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2AA" w:rsidRPr="001632AA" w:rsidRDefault="00366DAE" w:rsidP="00366DAE">
      <w:pPr>
        <w:pStyle w:val="2-"/>
        <w:spacing w:before="0" w:after="0"/>
        <w:ind w:left="5529"/>
        <w:jc w:val="right"/>
        <w:rPr>
          <w:b w:val="0"/>
          <w:i w:val="0"/>
          <w:sz w:val="28"/>
          <w:szCs w:val="28"/>
        </w:rPr>
      </w:pPr>
      <w:bookmarkStart w:id="0" w:name="_GoBack"/>
      <w:bookmarkEnd w:id="0"/>
      <w:r>
        <w:rPr>
          <w:b w:val="0"/>
          <w:i w:val="0"/>
          <w:sz w:val="28"/>
          <w:szCs w:val="28"/>
        </w:rPr>
        <w:t xml:space="preserve">Приложение к </w:t>
      </w:r>
      <w:r w:rsidR="0099319E">
        <w:rPr>
          <w:b w:val="0"/>
          <w:i w:val="0"/>
          <w:sz w:val="28"/>
          <w:szCs w:val="28"/>
        </w:rPr>
        <w:t>постановлению</w:t>
      </w:r>
      <w:r>
        <w:rPr>
          <w:b w:val="0"/>
          <w:i w:val="0"/>
          <w:sz w:val="28"/>
          <w:szCs w:val="28"/>
        </w:rPr>
        <w:t xml:space="preserve"> </w:t>
      </w:r>
      <w:r w:rsidR="0099319E">
        <w:rPr>
          <w:b w:val="0"/>
          <w:i w:val="0"/>
          <w:sz w:val="28"/>
          <w:szCs w:val="28"/>
        </w:rPr>
        <w:t>Главы Сергиево-Посадского муниципального района Московской области</w:t>
      </w:r>
    </w:p>
    <w:p w:rsidR="00C07479" w:rsidRDefault="00C07479" w:rsidP="00C07479">
      <w:pPr>
        <w:pStyle w:val="2-"/>
        <w:spacing w:before="0" w:after="0"/>
        <w:ind w:left="5529"/>
        <w:jc w:val="left"/>
        <w:rPr>
          <w:b w:val="0"/>
          <w:i w:val="0"/>
          <w:sz w:val="28"/>
          <w:szCs w:val="28"/>
        </w:rPr>
      </w:pPr>
    </w:p>
    <w:p w:rsidR="001632AA" w:rsidRPr="001632AA" w:rsidRDefault="001632AA" w:rsidP="00C07479">
      <w:pPr>
        <w:pStyle w:val="2-"/>
        <w:spacing w:before="0" w:after="0"/>
        <w:ind w:left="5529"/>
        <w:jc w:val="left"/>
        <w:rPr>
          <w:b w:val="0"/>
          <w:i w:val="0"/>
          <w:sz w:val="28"/>
          <w:szCs w:val="28"/>
        </w:rPr>
      </w:pPr>
      <w:r w:rsidRPr="001632AA">
        <w:rPr>
          <w:b w:val="0"/>
          <w:i w:val="0"/>
          <w:sz w:val="28"/>
          <w:szCs w:val="28"/>
        </w:rPr>
        <w:t>от  «__» _______20__ г.  №_______</w:t>
      </w: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Default="00CA210E"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1632AA"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Pr="001632AA" w:rsidRDefault="0099319E"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001632AA" w:rsidRPr="001632A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1632AA">
        <w:rPr>
          <w:rFonts w:ascii="Times New Roman" w:hAnsi="Times New Roman" w:cs="Times New Roman"/>
          <w:b/>
          <w:bCs/>
          <w:sz w:val="28"/>
          <w:szCs w:val="28"/>
        </w:rPr>
        <w:t xml:space="preserve"> регламент</w:t>
      </w:r>
      <w:r w:rsidR="001632AA" w:rsidRPr="001632AA">
        <w:rPr>
          <w:rFonts w:ascii="Times New Roman" w:hAnsi="Times New Roman" w:cs="Times New Roman"/>
          <w:b/>
          <w:bCs/>
          <w:sz w:val="28"/>
          <w:szCs w:val="28"/>
        </w:rPr>
        <w:t xml:space="preserve"> </w:t>
      </w:r>
    </w:p>
    <w:p w:rsidR="001632AA" w:rsidRPr="001632AA" w:rsidRDefault="001632AA" w:rsidP="001632AA">
      <w:pPr>
        <w:spacing w:after="0" w:line="240" w:lineRule="auto"/>
        <w:jc w:val="center"/>
        <w:rPr>
          <w:rFonts w:ascii="Times New Roman" w:hAnsi="Times New Roman" w:cs="Times New Roman"/>
          <w:b/>
          <w:bCs/>
          <w:sz w:val="28"/>
          <w:szCs w:val="28"/>
        </w:rPr>
      </w:pPr>
      <w:r w:rsidRPr="001632AA">
        <w:rPr>
          <w:rFonts w:ascii="Times New Roman" w:hAnsi="Times New Roman" w:cs="Times New Roman"/>
          <w:b/>
          <w:bCs/>
          <w:sz w:val="28"/>
          <w:szCs w:val="28"/>
        </w:rPr>
        <w:t xml:space="preserve">по осуществлению муниципального земельного контроля </w:t>
      </w:r>
    </w:p>
    <w:p w:rsidR="001632AA" w:rsidRPr="001632AA" w:rsidRDefault="0099319E"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w:t>
      </w:r>
      <w:r w:rsidR="00F37928" w:rsidRPr="00F37928">
        <w:rPr>
          <w:rFonts w:ascii="Times New Roman" w:hAnsi="Times New Roman" w:cs="Times New Roman"/>
          <w:b/>
          <w:bCs/>
          <w:sz w:val="28"/>
          <w:szCs w:val="28"/>
        </w:rPr>
        <w:t>межселенной территории и территории сельских поселений Сергиево-Посадского муниципального района Московской област</w:t>
      </w:r>
      <w:r w:rsidR="00F37928">
        <w:rPr>
          <w:rFonts w:ascii="Times New Roman" w:hAnsi="Times New Roman" w:cs="Times New Roman"/>
          <w:b/>
          <w:bCs/>
          <w:sz w:val="28"/>
          <w:szCs w:val="28"/>
        </w:rPr>
        <w:t>и, а так же городского поселения Сергиев Посад</w:t>
      </w:r>
      <w:r w:rsidR="00F37928" w:rsidRPr="00F37928">
        <w:t xml:space="preserve"> </w:t>
      </w:r>
      <w:r w:rsidR="00F37928" w:rsidRPr="00F37928">
        <w:rPr>
          <w:rFonts w:ascii="Times New Roman" w:hAnsi="Times New Roman" w:cs="Times New Roman"/>
          <w:b/>
          <w:bCs/>
          <w:sz w:val="28"/>
          <w:szCs w:val="28"/>
        </w:rPr>
        <w:t>Сергиево-Посадского муниципального района Московской области</w:t>
      </w:r>
    </w:p>
    <w:p w:rsidR="001C65D8" w:rsidRDefault="001C65D8">
      <w:pPr>
        <w:pStyle w:val="2"/>
        <w:jc w:val="center"/>
      </w:pPr>
      <w:r>
        <w:rPr>
          <w:bCs w:val="0"/>
          <w:sz w:val="28"/>
          <w:szCs w:val="22"/>
        </w:rPr>
        <w:t>I. Общие положения</w:t>
      </w:r>
    </w:p>
    <w:p w:rsidR="001C65D8" w:rsidRDefault="001C65D8">
      <w:pPr>
        <w:autoSpaceDE w:val="0"/>
        <w:spacing w:after="0"/>
        <w:jc w:val="center"/>
        <w:rPr>
          <w:rFonts w:ascii="Times New Roman" w:hAnsi="Times New Roman" w:cs="Times New Roman"/>
          <w:b/>
          <w:bCs/>
          <w:sz w:val="28"/>
          <w:szCs w:val="28"/>
        </w:rPr>
      </w:pPr>
    </w:p>
    <w:p w:rsidR="001C65D8" w:rsidRDefault="001C65D8">
      <w:pPr>
        <w:autoSpaceDE w:val="0"/>
        <w:spacing w:after="0"/>
        <w:ind w:firstLine="567"/>
        <w:jc w:val="both"/>
      </w:pPr>
      <w:r>
        <w:rPr>
          <w:rFonts w:ascii="Times New Roman" w:hAnsi="Times New Roman" w:cs="Times New Roman"/>
          <w:sz w:val="28"/>
          <w:szCs w:val="28"/>
        </w:rPr>
        <w:t xml:space="preserve">1. Административный регламент исполнения </w:t>
      </w:r>
      <w:r w:rsidR="00F37928">
        <w:rPr>
          <w:rFonts w:ascii="Times New Roman" w:hAnsi="Times New Roman" w:cs="Times New Roman"/>
          <w:sz w:val="28"/>
          <w:szCs w:val="28"/>
        </w:rPr>
        <w:t xml:space="preserve">администрацией Сергиево-Посадского муниципального района Московской области </w:t>
      </w:r>
      <w:r>
        <w:rPr>
          <w:rFonts w:ascii="Times New Roman" w:hAnsi="Times New Roman" w:cs="Times New Roman"/>
          <w:sz w:val="28"/>
        </w:rPr>
        <w:t xml:space="preserve">(далее – орган муниципального земельного контроля)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sidRPr="007C1B97">
        <w:rPr>
          <w:rFonts w:ascii="Times New Roman" w:hAnsi="Times New Roman" w:cs="Times New Roman"/>
          <w:color w:val="000000"/>
          <w:kern w:val="1"/>
          <w:sz w:val="28"/>
          <w:szCs w:val="28"/>
        </w:rPr>
        <w:t>земельного контроля</w:t>
      </w:r>
      <w:r w:rsidR="007C1B97" w:rsidRPr="007C1B97">
        <w:rPr>
          <w:rFonts w:ascii="Times New Roman" w:hAnsi="Times New Roman" w:cs="Times New Roman"/>
          <w:color w:val="000000"/>
          <w:kern w:val="1"/>
          <w:sz w:val="28"/>
          <w:szCs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1C65D8" w:rsidRDefault="001C65D8">
      <w:pPr>
        <w:autoSpaceDE w:val="0"/>
        <w:spacing w:after="0"/>
        <w:jc w:val="center"/>
        <w:rPr>
          <w:rFonts w:ascii="Times New Roman" w:hAnsi="Times New Roman" w:cs="Times New Roman"/>
          <w:bCs/>
          <w:sz w:val="28"/>
          <w:szCs w:val="28"/>
        </w:rPr>
      </w:pPr>
    </w:p>
    <w:p w:rsidR="001C65D8" w:rsidRDefault="001C65D8">
      <w:pPr>
        <w:autoSpaceDE w:val="0"/>
        <w:spacing w:after="0"/>
        <w:jc w:val="center"/>
      </w:pPr>
      <w:r>
        <w:rPr>
          <w:rFonts w:ascii="Times New Roman" w:hAnsi="Times New Roman" w:cs="Times New Roman"/>
          <w:bCs/>
          <w:sz w:val="28"/>
          <w:szCs w:val="28"/>
        </w:rPr>
        <w:t>Наименование функции</w:t>
      </w:r>
    </w:p>
    <w:p w:rsidR="001C65D8" w:rsidRDefault="001C65D8">
      <w:pPr>
        <w:autoSpaceDE w:val="0"/>
        <w:spacing w:after="0"/>
        <w:jc w:val="center"/>
        <w:rPr>
          <w:rFonts w:ascii="Times New Roman" w:hAnsi="Times New Roman" w:cs="Times New Roman"/>
          <w:b/>
          <w:bCs/>
          <w:sz w:val="28"/>
          <w:szCs w:val="28"/>
        </w:rPr>
      </w:pPr>
    </w:p>
    <w:p w:rsidR="00002C41" w:rsidRDefault="0075735B">
      <w:pPr>
        <w:autoSpaceDE w:val="0"/>
        <w:spacing w:after="0"/>
        <w:ind w:firstLine="567"/>
        <w:jc w:val="both"/>
        <w:rPr>
          <w:rFonts w:ascii="Times New Roman" w:hAnsi="Times New Roman" w:cs="Times New Roman"/>
          <w:sz w:val="28"/>
          <w:szCs w:val="28"/>
        </w:rPr>
      </w:pPr>
      <w:r w:rsidRPr="0075735B">
        <w:rPr>
          <w:rFonts w:ascii="Times New Roman" w:hAnsi="Times New Roman" w:cs="Times New Roman"/>
          <w:sz w:val="28"/>
          <w:szCs w:val="28"/>
        </w:rPr>
        <w:t>2. Муниципальная функция по осуществлению орган</w:t>
      </w:r>
      <w:r w:rsidR="00E0586B">
        <w:rPr>
          <w:rFonts w:ascii="Times New Roman" w:hAnsi="Times New Roman" w:cs="Times New Roman"/>
          <w:sz w:val="28"/>
          <w:szCs w:val="28"/>
        </w:rPr>
        <w:t>ами</w:t>
      </w:r>
      <w:r w:rsidRPr="0075735B">
        <w:rPr>
          <w:rFonts w:ascii="Times New Roman" w:hAnsi="Times New Roman" w:cs="Times New Roman"/>
          <w:sz w:val="28"/>
          <w:szCs w:val="28"/>
        </w:rPr>
        <w:t xml:space="preserve"> местного самоуправл</w:t>
      </w:r>
      <w:r>
        <w:rPr>
          <w:rFonts w:ascii="Times New Roman" w:hAnsi="Times New Roman" w:cs="Times New Roman"/>
          <w:sz w:val="28"/>
          <w:szCs w:val="28"/>
        </w:rPr>
        <w:t>ения контрол</w:t>
      </w:r>
      <w:r w:rsidR="00E0586B">
        <w:rPr>
          <w:rFonts w:ascii="Times New Roman" w:hAnsi="Times New Roman" w:cs="Times New Roman"/>
          <w:sz w:val="28"/>
          <w:szCs w:val="28"/>
        </w:rPr>
        <w:t>я</w:t>
      </w:r>
      <w:r>
        <w:rPr>
          <w:rFonts w:ascii="Times New Roman" w:hAnsi="Times New Roman" w:cs="Times New Roman"/>
          <w:sz w:val="28"/>
          <w:szCs w:val="28"/>
        </w:rPr>
        <w:t xml:space="preserve"> за соблюдением </w:t>
      </w:r>
      <w:r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Pr="0075735B">
        <w:rPr>
          <w:rFonts w:ascii="Times New Roman" w:hAnsi="Times New Roman" w:cs="Times New Roman"/>
          <w:sz w:val="28"/>
          <w:szCs w:val="28"/>
        </w:rPr>
        <w:t>(далее – муниципальный земельный контроль).</w:t>
      </w:r>
    </w:p>
    <w:p w:rsidR="001C65D8" w:rsidRDefault="001C65D8" w:rsidP="00D67392">
      <w:pPr>
        <w:tabs>
          <w:tab w:val="left" w:pos="567"/>
          <w:tab w:val="left" w:pos="1134"/>
        </w:tabs>
        <w:spacing w:after="0"/>
        <w:jc w:val="both"/>
        <w:rPr>
          <w:rFonts w:ascii="Times New Roman" w:hAnsi="Times New Roman" w:cs="Times New Roman"/>
          <w:b/>
          <w:bCs/>
          <w:sz w:val="28"/>
          <w:szCs w:val="28"/>
        </w:rPr>
      </w:pPr>
    </w:p>
    <w:p w:rsidR="001C65D8" w:rsidRDefault="001C65D8">
      <w:pPr>
        <w:autoSpaceDE w:val="0"/>
        <w:spacing w:after="0"/>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1C65D8" w:rsidRDefault="001C65D8">
      <w:pPr>
        <w:tabs>
          <w:tab w:val="left" w:pos="567"/>
          <w:tab w:val="left" w:pos="1134"/>
        </w:tabs>
        <w:spacing w:after="0"/>
        <w:ind w:firstLine="709"/>
        <w:jc w:val="both"/>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lastRenderedPageBreak/>
        <w:t>3. Муниципальный земельный контроль осуществляется</w:t>
      </w:r>
      <w:r w:rsidR="00CB7117">
        <w:rPr>
          <w:rFonts w:ascii="Times New Roman" w:hAnsi="Times New Roman" w:cs="Times New Roman"/>
          <w:sz w:val="28"/>
          <w:szCs w:val="28"/>
        </w:rPr>
        <w:t xml:space="preserve"> администрацией</w:t>
      </w:r>
      <w:r w:rsidR="00F37928" w:rsidRPr="00F37928">
        <w:t xml:space="preserve"> </w:t>
      </w:r>
      <w:r w:rsidR="00F37928" w:rsidRPr="00F37928">
        <w:rPr>
          <w:rFonts w:ascii="Times New Roman" w:hAnsi="Times New Roman" w:cs="Times New Roman"/>
          <w:sz w:val="28"/>
          <w:szCs w:val="28"/>
        </w:rPr>
        <w:t>Сергиево-Посадского муниципального района Московской области</w:t>
      </w:r>
      <w:r>
        <w:rPr>
          <w:rFonts w:ascii="Times New Roman" w:hAnsi="Times New Roman" w:cs="Times New Roman"/>
          <w:sz w:val="28"/>
          <w:szCs w:val="28"/>
        </w:rPr>
        <w:t xml:space="preserve">. </w:t>
      </w:r>
    </w:p>
    <w:p w:rsidR="001C65D8" w:rsidRDefault="001C65D8">
      <w:pPr>
        <w:tabs>
          <w:tab w:val="left" w:pos="567"/>
          <w:tab w:val="left" w:pos="1134"/>
        </w:tabs>
        <w:spacing w:after="0"/>
        <w:ind w:firstLine="709"/>
        <w:jc w:val="both"/>
        <w:rPr>
          <w:rFonts w:ascii="Times New Roman" w:hAnsi="Times New Roman" w:cs="Times New Roman"/>
          <w:color w:val="5B9BD5"/>
          <w:sz w:val="28"/>
          <w:szCs w:val="28"/>
        </w:rPr>
      </w:pPr>
    </w:p>
    <w:p w:rsidR="001C65D8" w:rsidRDefault="001C65D8">
      <w:pPr>
        <w:tabs>
          <w:tab w:val="left" w:pos="567"/>
          <w:tab w:val="left" w:pos="1134"/>
        </w:tabs>
        <w:spacing w:after="0"/>
        <w:jc w:val="center"/>
      </w:pPr>
      <w:r>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1C65D8" w:rsidRDefault="001C65D8">
      <w:pPr>
        <w:tabs>
          <w:tab w:val="left" w:pos="567"/>
          <w:tab w:val="left" w:pos="1134"/>
        </w:tabs>
        <w:spacing w:after="0"/>
        <w:ind w:firstLine="709"/>
        <w:jc w:val="both"/>
        <w:rPr>
          <w:rFonts w:ascii="Times New Roman" w:hAnsi="Times New Roman" w:cs="Times New Roman"/>
          <w:sz w:val="28"/>
        </w:rPr>
      </w:pPr>
    </w:p>
    <w:p w:rsidR="000005E5" w:rsidRPr="000005E5" w:rsidRDefault="001C65D8" w:rsidP="005715F1">
      <w:pPr>
        <w:tabs>
          <w:tab w:val="left" w:pos="709"/>
          <w:tab w:val="left" w:pos="1134"/>
        </w:tabs>
        <w:spacing w:after="0"/>
        <w:ind w:firstLine="709"/>
        <w:jc w:val="both"/>
        <w:rPr>
          <w:rFonts w:ascii="Times New Roman" w:hAnsi="Times New Roman" w:cs="Times New Roman"/>
          <w:sz w:val="28"/>
        </w:rPr>
      </w:pPr>
      <w:r w:rsidRPr="00BA5109">
        <w:rPr>
          <w:rFonts w:ascii="Times New Roman" w:hAnsi="Times New Roman" w:cs="Times New Roman"/>
          <w:sz w:val="28"/>
        </w:rPr>
        <w:t xml:space="preserve">4. </w:t>
      </w:r>
      <w:r w:rsidR="005715F1" w:rsidRPr="00BA5109">
        <w:rPr>
          <w:rFonts w:ascii="Times New Roman" w:hAnsi="Times New Roman" w:cs="Times New Roman"/>
          <w:sz w:val="28"/>
        </w:rPr>
        <w:t>Перечень нормативных правовых актов, регулирующих осуществление муниципального земельного контроля</w:t>
      </w:r>
      <w:r w:rsidR="00FC685F">
        <w:rPr>
          <w:rFonts w:ascii="Times New Roman" w:hAnsi="Times New Roman" w:cs="Times New Roman"/>
          <w:sz w:val="28"/>
        </w:rPr>
        <w:t>, размещен на официальном сайте</w:t>
      </w:r>
      <w:r w:rsidR="00FC685F" w:rsidRPr="00FC685F">
        <w:rPr>
          <w:rFonts w:ascii="Times New Roman" w:hAnsi="Times New Roman" w:cs="Times New Roman"/>
          <w:sz w:val="28"/>
          <w:szCs w:val="28"/>
        </w:rPr>
        <w:t>: http://www. sergiev-reg.ru</w:t>
      </w:r>
      <w:r w:rsidR="00FC685F">
        <w:rPr>
          <w:rFonts w:ascii="Times New Roman" w:hAnsi="Times New Roman" w:cs="Times New Roman"/>
          <w:sz w:val="28"/>
          <w:szCs w:val="28"/>
        </w:rPr>
        <w:t xml:space="preserve"> </w:t>
      </w:r>
      <w:r w:rsidR="005715F1" w:rsidRPr="00BA5109">
        <w:rPr>
          <w:rFonts w:ascii="Times New Roman" w:hAnsi="Times New Roman" w:cs="Times New Roman"/>
          <w:sz w:val="28"/>
        </w:rPr>
        <w:t>в сети «Интернет» в разделе</w:t>
      </w:r>
      <w:r w:rsidR="00CB7117">
        <w:rPr>
          <w:rFonts w:ascii="Times New Roman" w:hAnsi="Times New Roman" w:cs="Times New Roman"/>
          <w:sz w:val="28"/>
        </w:rPr>
        <w:t xml:space="preserve"> </w:t>
      </w:r>
      <w:r w:rsidR="00FC685F">
        <w:rPr>
          <w:rFonts w:ascii="Times New Roman" w:hAnsi="Times New Roman" w:cs="Times New Roman"/>
          <w:sz w:val="28"/>
        </w:rPr>
        <w:t>«</w:t>
      </w:r>
      <w:r w:rsidR="00CB7117">
        <w:rPr>
          <w:rFonts w:ascii="Times New Roman" w:hAnsi="Times New Roman" w:cs="Times New Roman"/>
          <w:sz w:val="28"/>
        </w:rPr>
        <w:t>Информация</w:t>
      </w:r>
      <w:r w:rsidR="00FC685F">
        <w:rPr>
          <w:rFonts w:ascii="Times New Roman" w:hAnsi="Times New Roman" w:cs="Times New Roman"/>
          <w:sz w:val="28"/>
        </w:rPr>
        <w:t>»</w:t>
      </w:r>
      <w:r w:rsidR="005715F1" w:rsidRPr="00BA5109">
        <w:rPr>
          <w:rFonts w:ascii="Times New Roman" w:hAnsi="Times New Roman" w:cs="Times New Roman"/>
          <w:sz w:val="28"/>
        </w:rPr>
        <w:t>.</w:t>
      </w:r>
    </w:p>
    <w:p w:rsidR="001C65D8" w:rsidRPr="000005E5" w:rsidRDefault="001C65D8" w:rsidP="000005E5">
      <w:pPr>
        <w:tabs>
          <w:tab w:val="left" w:pos="709"/>
          <w:tab w:val="left" w:pos="1134"/>
        </w:tabs>
        <w:spacing w:after="0"/>
        <w:ind w:firstLine="709"/>
        <w:jc w:val="both"/>
        <w:rPr>
          <w:rFonts w:ascii="Times New Roman" w:hAnsi="Times New Roman" w:cs="Times New Roman"/>
          <w:sz w:val="28"/>
        </w:rPr>
      </w:pPr>
    </w:p>
    <w:p w:rsidR="001C65D8" w:rsidRPr="00F551A5" w:rsidRDefault="001C65D8" w:rsidP="00F551A5">
      <w:pPr>
        <w:tabs>
          <w:tab w:val="left" w:pos="709"/>
          <w:tab w:val="left" w:pos="1134"/>
        </w:tabs>
        <w:spacing w:after="0"/>
        <w:ind w:firstLine="567"/>
        <w:jc w:val="both"/>
      </w:pPr>
      <w:r>
        <w:rPr>
          <w:rFonts w:ascii="Times New Roman" w:hAnsi="Times New Roman" w:cs="Times New Roman"/>
          <w:sz w:val="28"/>
          <w:szCs w:val="28"/>
        </w:rPr>
        <w:t xml:space="preserve">5. </w:t>
      </w:r>
      <w:r w:rsidR="00FC685F">
        <w:rPr>
          <w:rFonts w:ascii="Times New Roman" w:hAnsi="Times New Roman" w:cs="Times New Roman"/>
          <w:sz w:val="28"/>
          <w:szCs w:val="28"/>
        </w:rPr>
        <w:t>А</w:t>
      </w:r>
      <w:r w:rsidR="00FC685F" w:rsidRPr="00FC685F">
        <w:rPr>
          <w:rFonts w:ascii="Times New Roman" w:hAnsi="Times New Roman" w:cs="Times New Roman"/>
          <w:sz w:val="28"/>
          <w:szCs w:val="28"/>
        </w:rPr>
        <w:t>дминистраци</w:t>
      </w:r>
      <w:r w:rsidR="00FC685F">
        <w:rPr>
          <w:rFonts w:ascii="Times New Roman" w:hAnsi="Times New Roman" w:cs="Times New Roman"/>
          <w:sz w:val="28"/>
          <w:szCs w:val="28"/>
        </w:rPr>
        <w:t>я</w:t>
      </w:r>
      <w:r w:rsidR="00FC685F" w:rsidRPr="00FC685F">
        <w:rPr>
          <w:rFonts w:ascii="Times New Roman" w:hAnsi="Times New Roman" w:cs="Times New Roman"/>
          <w:sz w:val="28"/>
          <w:szCs w:val="28"/>
        </w:rPr>
        <w:t xml:space="preserve"> Сергиево-Посадского муниципального района Московской области </w:t>
      </w:r>
      <w:r>
        <w:rPr>
          <w:rFonts w:ascii="Times New Roman" w:hAnsi="Times New Roman" w:cs="Times New Roman"/>
          <w:sz w:val="28"/>
        </w:rPr>
        <w:t xml:space="preserve">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Pr>
          <w:rFonts w:ascii="Times New Roman" w:hAnsi="Times New Roman" w:cs="Times New Roman"/>
          <w:sz w:val="28"/>
        </w:rPr>
        <w:t xml:space="preserve">на официальном сайте </w:t>
      </w:r>
      <w:r w:rsidR="00FC685F" w:rsidRPr="00FC685F">
        <w:rPr>
          <w:rFonts w:ascii="Times New Roman" w:hAnsi="Times New Roman" w:cs="Times New Roman"/>
          <w:sz w:val="28"/>
          <w:szCs w:val="28"/>
        </w:rPr>
        <w:t>http://www. sergiev-reg.ru</w:t>
      </w:r>
      <w:r>
        <w:rPr>
          <w:rFonts w:ascii="Times New Roman" w:hAnsi="Times New Roman" w:cs="Times New Roman"/>
          <w:sz w:val="28"/>
          <w:szCs w:val="28"/>
        </w:rPr>
        <w:t xml:space="preserve"> </w:t>
      </w:r>
      <w:r>
        <w:rPr>
          <w:rFonts w:ascii="Times New Roman" w:hAnsi="Times New Roman" w:cs="Times New Roman"/>
          <w:sz w:val="28"/>
        </w:rPr>
        <w:t>в сети «Интернет»</w:t>
      </w:r>
      <w:r w:rsidR="00931914">
        <w:rPr>
          <w:rFonts w:ascii="Times New Roman" w:hAnsi="Times New Roman" w:cs="Times New Roman"/>
          <w:sz w:val="28"/>
        </w:rPr>
        <w:t xml:space="preserve"> </w:t>
      </w:r>
      <w:r>
        <w:rPr>
          <w:rFonts w:ascii="Times New Roman" w:hAnsi="Times New Roman" w:cs="Times New Roman"/>
          <w:sz w:val="28"/>
        </w:rPr>
        <w:t>в разделе</w:t>
      </w:r>
      <w:r w:rsidR="00FC685F">
        <w:rPr>
          <w:rFonts w:ascii="Times New Roman" w:hAnsi="Times New Roman" w:cs="Times New Roman"/>
          <w:sz w:val="28"/>
        </w:rPr>
        <w:t xml:space="preserve"> </w:t>
      </w:r>
      <w:r w:rsidR="00FC685F" w:rsidRPr="00FC685F">
        <w:rPr>
          <w:rFonts w:ascii="Times New Roman" w:hAnsi="Times New Roman" w:cs="Times New Roman"/>
          <w:sz w:val="28"/>
        </w:rPr>
        <w:t>«Информация»</w:t>
      </w:r>
      <w:r>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Pr>
          <w:rFonts w:ascii="Times New Roman" w:hAnsi="Times New Roman" w:cs="Times New Roman"/>
          <w:sz w:val="28"/>
        </w:rPr>
        <w:t>)</w:t>
      </w:r>
      <w:r>
        <w:rPr>
          <w:rFonts w:ascii="Times New Roman" w:hAnsi="Times New Roman" w:cs="Times New Roman"/>
          <w:sz w:val="28"/>
        </w:rPr>
        <w:t>.</w:t>
      </w:r>
    </w:p>
    <w:p w:rsidR="00674A37" w:rsidRDefault="00674A37">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lastRenderedPageBreak/>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r>
        <w:rPr>
          <w:rFonts w:ascii="Times New Roman" w:hAnsi="Times New Roman" w:cs="Times New Roman"/>
          <w:sz w:val="28"/>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
    <w:p w:rsidR="00677E40" w:rsidRDefault="00677E40">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1C65D8">
      <w:pPr>
        <w:spacing w:after="0"/>
        <w:ind w:firstLine="709"/>
        <w:jc w:val="both"/>
        <w:rPr>
          <w:rFonts w:ascii="Times New Roman" w:hAnsi="Times New Roman" w:cs="Times New Roman"/>
          <w:sz w:val="28"/>
          <w:szCs w:val="28"/>
        </w:rPr>
      </w:pPr>
    </w:p>
    <w:p w:rsidR="001C65D8" w:rsidRDefault="001C65D8">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lastRenderedPageBreak/>
        <w:t xml:space="preserve">8. </w:t>
      </w:r>
      <w:r>
        <w:rPr>
          <w:rFonts w:ascii="Times New Roman" w:hAnsi="Times New Roman" w:cs="Times New Roman"/>
          <w:sz w:val="28"/>
          <w:szCs w:val="28"/>
        </w:rPr>
        <w:t xml:space="preserve">Перечень должностных лиц </w:t>
      </w:r>
      <w:r w:rsidR="00FC685F">
        <w:rPr>
          <w:rFonts w:ascii="Times New Roman" w:hAnsi="Times New Roman" w:cs="Times New Roman"/>
          <w:sz w:val="28"/>
          <w:szCs w:val="28"/>
        </w:rPr>
        <w:t>администрации</w:t>
      </w:r>
      <w:r w:rsidR="00FC685F" w:rsidRPr="00FC685F">
        <w:rPr>
          <w:rFonts w:ascii="Times New Roman" w:hAnsi="Times New Roman" w:cs="Times New Roman"/>
          <w:sz w:val="28"/>
          <w:szCs w:val="28"/>
        </w:rPr>
        <w:t xml:space="preserve"> Сергиево-Посадского муниципального района Московской области</w:t>
      </w:r>
      <w:r w:rsidR="00EF4029"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осуществляющих муниципальный земельный контроль</w:t>
      </w:r>
      <w:r w:rsidR="00EF4029">
        <w:rPr>
          <w:rFonts w:ascii="Times New Roman" w:hAnsi="Times New Roman" w:cs="Times New Roman"/>
          <w:sz w:val="28"/>
          <w:szCs w:val="28"/>
        </w:rPr>
        <w:t xml:space="preserve"> (далее – должностные лица)</w:t>
      </w:r>
      <w:r>
        <w:rPr>
          <w:rFonts w:ascii="Times New Roman" w:hAnsi="Times New Roman" w:cs="Times New Roman"/>
          <w:sz w:val="28"/>
          <w:szCs w:val="28"/>
        </w:rPr>
        <w:t>, устанавливается в соответствии с уставом муниципального образования и иными муниципальными правовыми актами.</w:t>
      </w:r>
    </w:p>
    <w:p w:rsidR="001C65D8" w:rsidRDefault="001C65D8">
      <w:pPr>
        <w:tabs>
          <w:tab w:val="left" w:pos="1134"/>
        </w:tabs>
        <w:spacing w:after="0"/>
        <w:ind w:firstLine="709"/>
        <w:jc w:val="both"/>
        <w:rPr>
          <w:rFonts w:ascii="Times New Roman" w:hAnsi="Times New Roman" w:cs="Times New Roman"/>
          <w:sz w:val="28"/>
        </w:rPr>
      </w:pPr>
    </w:p>
    <w:p w:rsidR="001C65D8" w:rsidRDefault="001C65D8">
      <w:pPr>
        <w:tabs>
          <w:tab w:val="left" w:pos="1134"/>
        </w:tabs>
        <w:spacing w:after="0"/>
        <w:ind w:firstLine="709"/>
        <w:jc w:val="both"/>
      </w:pPr>
      <w:r>
        <w:rPr>
          <w:rFonts w:ascii="Times New Roman" w:hAnsi="Times New Roman" w:cs="Times New Roman"/>
          <w:sz w:val="28"/>
        </w:rPr>
        <w:t xml:space="preserve">9. Должностные лица </w:t>
      </w:r>
      <w:r w:rsidR="00FC685F" w:rsidRPr="00FC685F">
        <w:rPr>
          <w:rFonts w:ascii="Times New Roman" w:hAnsi="Times New Roman" w:cs="Times New Roman"/>
          <w:sz w:val="28"/>
        </w:rPr>
        <w:t xml:space="preserve">администрации Сергиево-Посадского муниципального района Московской области </w:t>
      </w:r>
      <w:r>
        <w:rPr>
          <w:rFonts w:ascii="Times New Roman" w:hAnsi="Times New Roman" w:cs="Times New Roman"/>
          <w:sz w:val="28"/>
        </w:rPr>
        <w:t>при осуществлении муниципального земельного контроля в пределах своих полномочий имеют право:</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tabs>
          <w:tab w:val="left" w:pos="1134"/>
          <w:tab w:val="left" w:pos="1276"/>
          <w:tab w:val="left" w:pos="1701"/>
        </w:tabs>
        <w:spacing w:after="0"/>
        <w:ind w:left="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10. 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C1355" w:rsidRDefault="001C65D8" w:rsidP="006C1355">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w:t>
      </w:r>
      <w:r w:rsidR="006C1355" w:rsidRPr="006C1355">
        <w:rPr>
          <w:rFonts w:ascii="Times New Roman" w:hAnsi="Times New Roman" w:cs="Times New Roman"/>
          <w:sz w:val="28"/>
        </w:rPr>
        <w:lastRenderedPageBreak/>
        <w:t xml:space="preserve">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lastRenderedPageBreak/>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w:t>
      </w:r>
      <w:r>
        <w:rPr>
          <w:rFonts w:ascii="Times New Roman" w:hAnsi="Times New Roman" w:cs="Times New Roman"/>
          <w:sz w:val="28"/>
        </w:rPr>
        <w:lastRenderedPageBreak/>
        <w:t>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 xml:space="preserve"> в суды, уп</w:t>
      </w:r>
      <w:r w:rsidR="00C276B2">
        <w:rPr>
          <w:rFonts w:ascii="Times New Roman" w:hAnsi="Times New Roman" w:cs="Times New Roman"/>
          <w:sz w:val="28"/>
        </w:rPr>
        <w:t xml:space="preserve">олномоченные рассматривать дела </w:t>
      </w:r>
      <w:r w:rsidR="00C276B2">
        <w:rPr>
          <w:rFonts w:ascii="Times New Roman" w:hAnsi="Times New Roman" w:cs="Times New Roman"/>
          <w:sz w:val="28"/>
        </w:rPr>
        <w:br/>
      </w:r>
      <w:r>
        <w:rPr>
          <w:rFonts w:ascii="Times New Roman" w:hAnsi="Times New Roman" w:cs="Times New Roman"/>
          <w:sz w:val="28"/>
        </w:rPr>
        <w:t>об административных правонарушениях;</w:t>
      </w:r>
    </w:p>
    <w:p w:rsidR="001C65D8" w:rsidRPr="005F181C"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9B689F" w:rsidRDefault="005F181C">
      <w:pPr>
        <w:numPr>
          <w:ilvl w:val="0"/>
          <w:numId w:val="14"/>
        </w:numPr>
        <w:tabs>
          <w:tab w:val="left" w:pos="0"/>
          <w:tab w:val="left" w:pos="1134"/>
          <w:tab w:val="left" w:pos="1276"/>
          <w:tab w:val="left" w:pos="1701"/>
        </w:tabs>
        <w:spacing w:after="0"/>
        <w:ind w:left="0" w:firstLine="709"/>
        <w:jc w:val="both"/>
      </w:pPr>
      <w:r w:rsidRPr="009B689F">
        <w:rPr>
          <w:rFonts w:ascii="Times New Roman" w:hAnsi="Times New Roman" w:cs="Times New Roman"/>
          <w:sz w:val="28"/>
          <w:szCs w:val="28"/>
        </w:rPr>
        <w:t>направлять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соответствующих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w:t>
      </w:r>
      <w:r>
        <w:rPr>
          <w:rFonts w:ascii="Times New Roman" w:hAnsi="Times New Roman" w:cs="Times New Roman"/>
          <w:sz w:val="28"/>
        </w:rPr>
        <w:lastRenderedPageBreak/>
        <w:t>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Минмособлимущество;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FC56B8" w:rsidRDefault="001E57D6" w:rsidP="00595EA2">
      <w:pPr>
        <w:tabs>
          <w:tab w:val="left" w:pos="1134"/>
        </w:tabs>
        <w:spacing w:after="0"/>
        <w:jc w:val="both"/>
        <w:rPr>
          <w:rFonts w:ascii="Times New Roman" w:hAnsi="Times New Roman" w:cs="Times New Roman"/>
          <w:sz w:val="28"/>
          <w:highlight w:val="green"/>
        </w:rPr>
      </w:pP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При проведении проверки должностные лица органа государственного контроля, органа муниципального контроля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xml:space="preserve">, а также проверки </w:t>
      </w:r>
      <w:r w:rsidRPr="00595EA2">
        <w:rPr>
          <w:rFonts w:ascii="Times New Roman" w:hAnsi="Times New Roman" w:cs="Times New Roman"/>
          <w:sz w:val="28"/>
        </w:rPr>
        <w:lastRenderedPageBreak/>
        <w:t>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95EA2">
        <w:rPr>
          <w:rFonts w:ascii="Times New Roman" w:hAnsi="Times New Roman" w:cs="Times New Roman"/>
          <w:sz w:val="28"/>
        </w:rPr>
        <w:t>О</w:t>
      </w:r>
      <w:r w:rsidRPr="00595EA2">
        <w:rPr>
          <w:rFonts w:ascii="Times New Roman" w:hAnsi="Times New Roman" w:cs="Times New Roman"/>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lastRenderedPageBreak/>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Default="001C3938">
      <w:pPr>
        <w:tabs>
          <w:tab w:val="left" w:pos="709"/>
          <w:tab w:val="left" w:pos="1134"/>
        </w:tabs>
        <w:spacing w:after="0"/>
        <w:ind w:firstLine="709"/>
        <w:jc w:val="both"/>
      </w:pPr>
      <w:r>
        <w:rPr>
          <w:rFonts w:ascii="Times New Roman" w:hAnsi="Times New Roman" w:cs="Times New Roman"/>
          <w:sz w:val="28"/>
        </w:rPr>
        <w:lastRenderedPageBreak/>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земельного контроля в информационно</w:t>
      </w:r>
      <w:r w:rsidR="006B25F4">
        <w:rPr>
          <w:rFonts w:ascii="Times New Roman" w:hAnsi="Times New Roman" w:cs="Times New Roman"/>
          <w:sz w:val="28"/>
        </w:rPr>
        <w:t>-</w:t>
      </w:r>
      <w:r>
        <w:rPr>
          <w:rFonts w:ascii="Times New Roman" w:hAnsi="Times New Roman" w:cs="Times New Roman"/>
          <w:sz w:val="28"/>
        </w:rPr>
        <w:t>телекоммуникационной сети «Интернет» (далее – сети «Интернет») в раздел</w:t>
      </w:r>
      <w:r w:rsidR="007C1B97">
        <w:rPr>
          <w:rFonts w:ascii="Times New Roman" w:hAnsi="Times New Roman" w:cs="Times New Roman"/>
          <w:sz w:val="28"/>
        </w:rPr>
        <w:t>е «Профилактика правонарушений»;</w:t>
      </w:r>
    </w:p>
    <w:p w:rsidR="001C65D8" w:rsidRDefault="001C65D8">
      <w:pPr>
        <w:spacing w:after="0"/>
        <w:ind w:firstLine="709"/>
        <w:jc w:val="both"/>
      </w:pPr>
      <w:r>
        <w:rPr>
          <w:rFonts w:ascii="Times New Roman" w:hAnsi="Times New Roman" w:cs="Times New Roman"/>
          <w:sz w:val="28"/>
        </w:rPr>
        <w:lastRenderedPageBreak/>
        <w:t>2) приказом,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1C65D8" w:rsidRDefault="001C65D8">
      <w:pPr>
        <w:spacing w:after="0"/>
        <w:ind w:firstLine="709"/>
        <w:jc w:val="both"/>
      </w:pPr>
      <w:r>
        <w:rPr>
          <w:rFonts w:ascii="Times New Roman" w:hAnsi="Times New Roman" w:cs="Times New Roman"/>
          <w:sz w:val="28"/>
        </w:rPr>
        <w:t>3) приказом, распоряжением руководителя органа муниципального земельного контроля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w:t>
      </w:r>
      <w:r w:rsidR="00975BB9">
        <w:rPr>
          <w:rFonts w:ascii="Times New Roman" w:hAnsi="Times New Roman" w:cs="Times New Roman"/>
          <w:sz w:val="28"/>
        </w:rPr>
        <w:t>Информация</w:t>
      </w:r>
      <w:r>
        <w:rPr>
          <w:rFonts w:ascii="Times New Roman" w:hAnsi="Times New Roman" w:cs="Times New Roman"/>
          <w:sz w:val="28"/>
        </w:rPr>
        <w:t>» и в ЕГИС ОКНД.</w:t>
      </w:r>
    </w:p>
    <w:p w:rsidR="001C65D8" w:rsidRDefault="001C65D8">
      <w:pPr>
        <w:spacing w:after="0"/>
        <w:ind w:firstLine="709"/>
        <w:jc w:val="both"/>
        <w:rPr>
          <w:rFonts w:ascii="Times New Roman" w:hAnsi="Times New Roman" w:cs="Times New Roman"/>
          <w:sz w:val="28"/>
        </w:rPr>
      </w:pPr>
    </w:p>
    <w:p w:rsidR="001C65D8" w:rsidRPr="00B42D22" w:rsidRDefault="001C65D8">
      <w:pPr>
        <w:spacing w:after="0"/>
        <w:ind w:firstLine="709"/>
        <w:jc w:val="both"/>
      </w:pPr>
      <w:r w:rsidRPr="00B42D22">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11"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2"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B42D22" w:rsidRDefault="00970205"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pPr>
        <w:spacing w:after="0"/>
        <w:ind w:firstLine="709"/>
        <w:jc w:val="both"/>
        <w:rPr>
          <w:rFonts w:ascii="Times New Roman" w:hAnsi="Times New Roman" w:cs="Times New Roman"/>
          <w:sz w:val="28"/>
        </w:rPr>
      </w:pPr>
      <w:r>
        <w:rPr>
          <w:rFonts w:ascii="Times New Roman" w:hAnsi="Times New Roman" w:cs="Times New Roman"/>
          <w:sz w:val="28"/>
        </w:rPr>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органа местного самоуправления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 капитального строительства </w:t>
      </w:r>
      <w:r>
        <w:rPr>
          <w:rFonts w:ascii="Times New Roman" w:hAnsi="Times New Roman" w:cs="Times New Roman"/>
          <w:sz w:val="28"/>
        </w:rPr>
        <w:br/>
      </w:r>
      <w:r w:rsidRPr="00187EBA">
        <w:rPr>
          <w:rFonts w:ascii="Times New Roman" w:hAnsi="Times New Roman" w:cs="Times New Roman"/>
          <w:sz w:val="28"/>
        </w:rPr>
        <w:t xml:space="preserve">на земельном участке, на котором не допускается размещение такого объекта </w:t>
      </w:r>
      <w:r>
        <w:rPr>
          <w:rFonts w:ascii="Times New Roman" w:hAnsi="Times New Roman" w:cs="Times New Roman"/>
          <w:sz w:val="28"/>
        </w:rPr>
        <w:br/>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Pr>
          <w:rFonts w:ascii="Times New Roman" w:hAnsi="Times New Roman" w:cs="Times New Roman"/>
          <w:sz w:val="28"/>
        </w:rPr>
        <w:t xml:space="preserve"> </w:t>
      </w:r>
    </w:p>
    <w:p w:rsidR="001C65D8" w:rsidRDefault="001C65D8">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в случаях, предусмотренных </w:t>
      </w:r>
      <w:r w:rsidR="00595EA2">
        <w:rPr>
          <w:rFonts w:ascii="Times New Roman" w:hAnsi="Times New Roman" w:cs="Times New Roman"/>
          <w:sz w:val="28"/>
        </w:rPr>
        <w:t>КоАП РФ</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87EBA" w:rsidRDefault="00187EBA">
      <w:pPr>
        <w:spacing w:after="0"/>
        <w:ind w:firstLine="709"/>
        <w:jc w:val="both"/>
        <w:rPr>
          <w:rFonts w:ascii="Times New Roman" w:hAnsi="Times New Roman" w:cs="Times New Roman"/>
          <w:sz w:val="28"/>
        </w:rPr>
      </w:pP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pPr>
        <w:spacing w:after="0"/>
        <w:ind w:firstLine="709"/>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1C65D8" w:rsidRDefault="001C65D8">
      <w:pPr>
        <w:spacing w:after="0"/>
        <w:jc w:val="center"/>
      </w:pPr>
      <w:r>
        <w:rPr>
          <w:rFonts w:ascii="Times New Roman" w:hAnsi="Times New Roman" w:cs="Times New Roman"/>
          <w:b/>
          <w:sz w:val="28"/>
        </w:rPr>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1)</w:t>
      </w:r>
      <w:r>
        <w:rPr>
          <w:rFonts w:ascii="Times New Roman" w:hAnsi="Times New Roman" w:cs="Times New Roman"/>
          <w:sz w:val="28"/>
        </w:rPr>
        <w:tab/>
        <w:t>официальн</w:t>
      </w:r>
      <w:r w:rsidR="00A00419">
        <w:rPr>
          <w:rFonts w:ascii="Times New Roman" w:hAnsi="Times New Roman" w:cs="Times New Roman"/>
          <w:sz w:val="28"/>
        </w:rPr>
        <w:t>ый</w:t>
      </w:r>
      <w:r>
        <w:rPr>
          <w:rFonts w:ascii="Times New Roman" w:hAnsi="Times New Roman" w:cs="Times New Roman"/>
          <w:sz w:val="28"/>
        </w:rPr>
        <w:t xml:space="preserve"> сайт </w:t>
      </w:r>
      <w:r w:rsidR="00A84FD1">
        <w:rPr>
          <w:rFonts w:ascii="Times New Roman" w:hAnsi="Times New Roman" w:cs="Times New Roman"/>
          <w:sz w:val="28"/>
        </w:rPr>
        <w:t>администрации</w:t>
      </w:r>
      <w:r w:rsidR="00A84FD1" w:rsidRPr="00A84FD1">
        <w:rPr>
          <w:rFonts w:ascii="Times New Roman" w:hAnsi="Times New Roman" w:cs="Times New Roman"/>
          <w:sz w:val="28"/>
        </w:rPr>
        <w:t xml:space="preserve"> Сергиево-Посадского муниципального района Московской области </w:t>
      </w:r>
      <w:r>
        <w:rPr>
          <w:rFonts w:ascii="Times New Roman" w:hAnsi="Times New Roman" w:cs="Times New Roman"/>
          <w:sz w:val="28"/>
        </w:rPr>
        <w:t>в информационно-телекоммуникационной сети «Интернет» размещается нижеследующая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г)</w:t>
      </w:r>
      <w:r>
        <w:rPr>
          <w:rFonts w:ascii="Times New Roman" w:hAnsi="Times New Roman" w:cs="Times New Roman"/>
          <w:sz w:val="28"/>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д)</w:t>
      </w:r>
      <w:r>
        <w:rPr>
          <w:rFonts w:ascii="Times New Roman" w:hAnsi="Times New Roman" w:cs="Times New Roman"/>
          <w:sz w:val="28"/>
        </w:rPr>
        <w:tab/>
        <w:t xml:space="preserve">порядок обжалования решений, действий (бездействия) должностных лиц </w:t>
      </w:r>
      <w:r w:rsidR="00A84FD1">
        <w:rPr>
          <w:rFonts w:ascii="Times New Roman" w:hAnsi="Times New Roman" w:cs="Times New Roman"/>
          <w:sz w:val="28"/>
        </w:rPr>
        <w:t>администрации</w:t>
      </w:r>
      <w:r w:rsidR="00A84FD1" w:rsidRPr="00A84FD1">
        <w:rPr>
          <w:rFonts w:ascii="Times New Roman" w:hAnsi="Times New Roman" w:cs="Times New Roman"/>
          <w:sz w:val="28"/>
        </w:rPr>
        <w:t xml:space="preserve"> Сергиево-Посадского муниципального района Московской области </w:t>
      </w:r>
      <w:r>
        <w:rPr>
          <w:rFonts w:ascii="Times New Roman" w:hAnsi="Times New Roman" w:cs="Times New Roman"/>
          <w:sz w:val="28"/>
        </w:rPr>
        <w:t>при осуществлении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pPr>
        <w:tabs>
          <w:tab w:val="left" w:pos="567"/>
          <w:tab w:val="left" w:pos="993"/>
        </w:tabs>
        <w:spacing w:after="0"/>
        <w:ind w:firstLine="567"/>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1C65D8" w:rsidRDefault="001C65D8">
      <w:pPr>
        <w:tabs>
          <w:tab w:val="left" w:pos="567"/>
          <w:tab w:val="left" w:pos="993"/>
        </w:tabs>
        <w:spacing w:after="0"/>
        <w:ind w:firstLine="567"/>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1C65D8" w:rsidRDefault="001C65D8">
      <w:pPr>
        <w:tabs>
          <w:tab w:val="left" w:pos="567"/>
          <w:tab w:val="left" w:pos="993"/>
        </w:tabs>
        <w:spacing w:after="0"/>
        <w:ind w:firstLine="567"/>
        <w:jc w:val="both"/>
      </w:pPr>
      <w:r>
        <w:rPr>
          <w:rFonts w:ascii="Times New Roman" w:hAnsi="Times New Roman" w:cs="Times New Roman"/>
          <w:sz w:val="28"/>
        </w:rPr>
        <w:t>3)</w:t>
      </w:r>
      <w:r>
        <w:rPr>
          <w:rFonts w:ascii="Times New Roman" w:hAnsi="Times New Roman" w:cs="Times New Roman"/>
          <w:sz w:val="28"/>
        </w:rPr>
        <w:tab/>
        <w:t>лично</w:t>
      </w:r>
      <w:r w:rsidR="00A00419">
        <w:rPr>
          <w:rFonts w:ascii="Times New Roman" w:hAnsi="Times New Roman" w:cs="Times New Roman"/>
          <w:sz w:val="28"/>
        </w:rPr>
        <w:t>е</w:t>
      </w:r>
      <w:r>
        <w:rPr>
          <w:rFonts w:ascii="Times New Roman" w:hAnsi="Times New Roman" w:cs="Times New Roman"/>
          <w:sz w:val="28"/>
        </w:rPr>
        <w:t xml:space="preserve"> обращени</w:t>
      </w:r>
      <w:r w:rsidR="00A00419">
        <w:rPr>
          <w:rFonts w:ascii="Times New Roman" w:hAnsi="Times New Roman" w:cs="Times New Roman"/>
          <w:sz w:val="28"/>
        </w:rPr>
        <w:t>е</w:t>
      </w:r>
      <w:r>
        <w:rPr>
          <w:rFonts w:ascii="Times New Roman" w:hAnsi="Times New Roman" w:cs="Times New Roman"/>
          <w:sz w:val="28"/>
        </w:rPr>
        <w:t xml:space="preserve"> в </w:t>
      </w:r>
      <w:r w:rsidR="00A84FD1">
        <w:rPr>
          <w:rFonts w:ascii="Times New Roman" w:hAnsi="Times New Roman" w:cs="Times New Roman"/>
          <w:sz w:val="28"/>
        </w:rPr>
        <w:t>администрацию</w:t>
      </w:r>
      <w:r w:rsidR="00A84FD1" w:rsidRPr="00A84FD1">
        <w:rPr>
          <w:rFonts w:ascii="Times New Roman" w:hAnsi="Times New Roman" w:cs="Times New Roman"/>
          <w:sz w:val="28"/>
        </w:rPr>
        <w:t xml:space="preserve"> Сергиево-Посадского муниципального района Московской области</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Default="001C65D8">
      <w:pPr>
        <w:tabs>
          <w:tab w:val="left" w:pos="567"/>
          <w:tab w:val="left" w:pos="993"/>
        </w:tabs>
        <w:spacing w:after="0"/>
        <w:ind w:firstLine="567"/>
        <w:jc w:val="both"/>
      </w:pPr>
      <w:r>
        <w:rPr>
          <w:rFonts w:ascii="Times New Roman" w:hAnsi="Times New Roman" w:cs="Times New Roman"/>
          <w:sz w:val="28"/>
        </w:rPr>
        <w:t>5)</w:t>
      </w:r>
      <w:r>
        <w:rPr>
          <w:rFonts w:ascii="Times New Roman" w:hAnsi="Times New Roman" w:cs="Times New Roman"/>
          <w:sz w:val="28"/>
        </w:rPr>
        <w:tab/>
        <w:t>письменн</w:t>
      </w:r>
      <w:r w:rsidR="00A00419">
        <w:rPr>
          <w:rFonts w:ascii="Times New Roman" w:hAnsi="Times New Roman" w:cs="Times New Roman"/>
          <w:sz w:val="28"/>
        </w:rPr>
        <w:t>ые</w:t>
      </w:r>
      <w:r>
        <w:rPr>
          <w:rFonts w:ascii="Times New Roman" w:hAnsi="Times New Roman" w:cs="Times New Roman"/>
          <w:sz w:val="28"/>
        </w:rPr>
        <w:t xml:space="preserve"> обращени</w:t>
      </w:r>
      <w:r w:rsidR="00A00419">
        <w:rPr>
          <w:rFonts w:ascii="Times New Roman" w:hAnsi="Times New Roman" w:cs="Times New Roman"/>
          <w:sz w:val="28"/>
        </w:rPr>
        <w:t>я</w:t>
      </w:r>
      <w:r>
        <w:rPr>
          <w:rFonts w:ascii="Times New Roman" w:hAnsi="Times New Roman" w:cs="Times New Roman"/>
          <w:sz w:val="28"/>
        </w:rPr>
        <w:t xml:space="preserve"> (заявлени</w:t>
      </w:r>
      <w:r w:rsidR="00A00419">
        <w:rPr>
          <w:rFonts w:ascii="Times New Roman" w:hAnsi="Times New Roman" w:cs="Times New Roman"/>
          <w:sz w:val="28"/>
        </w:rPr>
        <w:t>я</w:t>
      </w:r>
      <w:r>
        <w:rPr>
          <w:rFonts w:ascii="Times New Roman" w:hAnsi="Times New Roman" w:cs="Times New Roman"/>
          <w:sz w:val="28"/>
        </w:rPr>
        <w:t xml:space="preserve">) в </w:t>
      </w:r>
      <w:r w:rsidR="00A84FD1" w:rsidRPr="00A84FD1">
        <w:rPr>
          <w:rFonts w:ascii="Times New Roman" w:hAnsi="Times New Roman" w:cs="Times New Roman"/>
          <w:sz w:val="28"/>
        </w:rPr>
        <w:t>администраци</w:t>
      </w:r>
      <w:r w:rsidR="00A84FD1">
        <w:rPr>
          <w:rFonts w:ascii="Times New Roman" w:hAnsi="Times New Roman" w:cs="Times New Roman"/>
          <w:sz w:val="28"/>
        </w:rPr>
        <w:t>ю</w:t>
      </w:r>
      <w:r w:rsidR="00A84FD1" w:rsidRPr="00A84FD1">
        <w:rPr>
          <w:rFonts w:ascii="Times New Roman" w:hAnsi="Times New Roman" w:cs="Times New Roman"/>
          <w:sz w:val="28"/>
        </w:rPr>
        <w:t xml:space="preserve"> Сергиево-Посадского муниципального района Московской области</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pPr>
        <w:tabs>
          <w:tab w:val="left" w:pos="567"/>
          <w:tab w:val="left" w:pos="993"/>
        </w:tabs>
        <w:spacing w:after="0"/>
        <w:ind w:firstLine="567"/>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1C65D8" w:rsidRDefault="001C65D8">
      <w:pPr>
        <w:autoSpaceDE w:val="0"/>
        <w:spacing w:after="0"/>
        <w:ind w:firstLine="567"/>
        <w:jc w:val="both"/>
      </w:pPr>
      <w:r>
        <w:rPr>
          <w:rFonts w:ascii="Times New Roman" w:hAnsi="Times New Roman" w:cs="Times New Roman"/>
          <w:sz w:val="28"/>
          <w:szCs w:val="28"/>
        </w:rPr>
        <w:t xml:space="preserve">20. </w:t>
      </w:r>
      <w:r w:rsidR="00A00419">
        <w:rPr>
          <w:rFonts w:ascii="Times New Roman" w:hAnsi="Times New Roman" w:cs="Times New Roman"/>
          <w:sz w:val="28"/>
          <w:szCs w:val="28"/>
        </w:rPr>
        <w:t>К справочной относится информация о</w:t>
      </w:r>
      <w:r>
        <w:rPr>
          <w:rFonts w:ascii="Times New Roman" w:hAnsi="Times New Roman" w:cs="Times New Roman"/>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1) месте нахождения и графике работы </w:t>
      </w:r>
      <w:r w:rsidR="00A84FD1" w:rsidRPr="00A84FD1">
        <w:rPr>
          <w:rFonts w:ascii="Times New Roman" w:hAnsi="Times New Roman" w:cs="Times New Roman"/>
          <w:sz w:val="28"/>
        </w:rPr>
        <w:t>администр</w:t>
      </w:r>
      <w:r w:rsidR="00A84FD1">
        <w:rPr>
          <w:rFonts w:ascii="Times New Roman" w:hAnsi="Times New Roman" w:cs="Times New Roman"/>
          <w:sz w:val="28"/>
        </w:rPr>
        <w:t>ации</w:t>
      </w:r>
      <w:r w:rsidR="00A84FD1" w:rsidRPr="00A84FD1">
        <w:rPr>
          <w:rFonts w:ascii="Times New Roman" w:hAnsi="Times New Roman" w:cs="Times New Roman"/>
          <w:sz w:val="28"/>
        </w:rPr>
        <w:t xml:space="preserve"> Сергиево-Посадского муниципального района Московской области</w:t>
      </w:r>
      <w:r>
        <w:rPr>
          <w:rFonts w:ascii="Times New Roman" w:hAnsi="Times New Roman" w:cs="Times New Roman"/>
          <w:color w:val="000000"/>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2) справочных телефонах структурного подразделения </w:t>
      </w:r>
      <w:r w:rsidR="00A84FD1">
        <w:rPr>
          <w:rFonts w:ascii="Times New Roman" w:hAnsi="Times New Roman" w:cs="Times New Roman"/>
          <w:sz w:val="28"/>
          <w:szCs w:val="28"/>
        </w:rPr>
        <w:t xml:space="preserve">администрации </w:t>
      </w:r>
      <w:r w:rsidR="00A84FD1" w:rsidRPr="00A84FD1">
        <w:rPr>
          <w:rFonts w:ascii="Times New Roman" w:hAnsi="Times New Roman" w:cs="Times New Roman"/>
          <w:sz w:val="28"/>
          <w:szCs w:val="28"/>
        </w:rPr>
        <w:t>Сергиево-Посадского муниципального района Московской области</w:t>
      </w:r>
      <w:r>
        <w:rPr>
          <w:rFonts w:ascii="Times New Roman" w:hAnsi="Times New Roman" w:cs="Times New Roman"/>
          <w:sz w:val="28"/>
          <w:szCs w:val="28"/>
        </w:rPr>
        <w:t>,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Default="001C65D8">
      <w:pPr>
        <w:autoSpaceDE w:val="0"/>
        <w:spacing w:after="0"/>
        <w:ind w:firstLine="567"/>
        <w:jc w:val="both"/>
        <w:rPr>
          <w:rFonts w:ascii="Times New Roman" w:hAnsi="Times New Roman" w:cs="Times New Roman"/>
          <w:color w:val="000000"/>
          <w:sz w:val="28"/>
        </w:rPr>
      </w:pPr>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00A84FD1">
        <w:rPr>
          <w:rFonts w:ascii="Times New Roman" w:hAnsi="Times New Roman" w:cs="Times New Roman"/>
          <w:sz w:val="28"/>
        </w:rPr>
        <w:t>администрации</w:t>
      </w:r>
      <w:r w:rsidR="00A84FD1" w:rsidRPr="00A84FD1">
        <w:rPr>
          <w:rFonts w:ascii="Times New Roman" w:hAnsi="Times New Roman" w:cs="Times New Roman"/>
          <w:sz w:val="28"/>
        </w:rPr>
        <w:t xml:space="preserve"> Сергиево-Посадского муниципального района Московской области</w:t>
      </w:r>
      <w:r>
        <w:rPr>
          <w:rFonts w:ascii="Times New Roman" w:hAnsi="Times New Roman" w:cs="Times New Roman"/>
          <w:sz w:val="28"/>
          <w:szCs w:val="28"/>
        </w:rPr>
        <w:t>,</w:t>
      </w:r>
      <w:r w:rsidR="00931914">
        <w:rPr>
          <w:rFonts w:ascii="Times New Roman" w:hAnsi="Times New Roman" w:cs="Times New Roman"/>
          <w:sz w:val="28"/>
          <w:szCs w:val="28"/>
        </w:rPr>
        <w:t xml:space="preserve"> </w:t>
      </w:r>
      <w:r>
        <w:rPr>
          <w:rFonts w:ascii="Times New Roman" w:hAnsi="Times New Roman" w:cs="Times New Roman"/>
          <w:sz w:val="28"/>
          <w:szCs w:val="28"/>
        </w:rPr>
        <w:t>в сети «Интернет» размещается и актуализации по мере необходимости</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w:t>
      </w:r>
      <w:r w:rsidR="00A84FD1">
        <w:rPr>
          <w:rFonts w:ascii="Times New Roman" w:hAnsi="Times New Roman" w:cs="Times New Roman"/>
          <w:sz w:val="28"/>
        </w:rPr>
        <w:t>администрации</w:t>
      </w:r>
      <w:r w:rsidR="00A84FD1" w:rsidRPr="00A84FD1">
        <w:rPr>
          <w:rFonts w:ascii="Times New Roman" w:hAnsi="Times New Roman" w:cs="Times New Roman"/>
          <w:sz w:val="28"/>
        </w:rPr>
        <w:t xml:space="preserve"> Сергиево-Посадского муниципального района Московской области</w:t>
      </w:r>
      <w:r>
        <w:rPr>
          <w:rFonts w:ascii="Times New Roman" w:hAnsi="Times New Roman" w:cs="Times New Roman"/>
          <w:sz w:val="28"/>
          <w:szCs w:val="28"/>
        </w:rPr>
        <w:t xml:space="preserve"> в сети "Интернет" </w:t>
      </w:r>
      <w:r>
        <w:rPr>
          <w:rFonts w:ascii="Times New Roman" w:hAnsi="Times New Roman" w:cs="Times New Roman"/>
          <w:sz w:val="28"/>
        </w:rPr>
        <w:t>в разделе «</w:t>
      </w:r>
      <w:r w:rsidR="00A84FD1">
        <w:rPr>
          <w:rFonts w:ascii="Times New Roman" w:hAnsi="Times New Roman" w:cs="Times New Roman"/>
          <w:sz w:val="28"/>
        </w:rPr>
        <w:t>Информация</w:t>
      </w:r>
      <w:r>
        <w:rPr>
          <w:rFonts w:ascii="Times New Roman" w:hAnsi="Times New Roman" w:cs="Times New Roman"/>
          <w:sz w:val="28"/>
        </w:rPr>
        <w:t>»</w:t>
      </w:r>
      <w:r>
        <w:rPr>
          <w:rFonts w:ascii="Times New Roman" w:hAnsi="Times New Roman" w:cs="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00A84FD1" w:rsidRPr="00A84FD1">
        <w:rPr>
          <w:rFonts w:ascii="Times New Roman" w:hAnsi="Times New Roman" w:cs="Times New Roman"/>
          <w:sz w:val="28"/>
        </w:rPr>
        <w:t>администрацией Сергиево-Посадского муниципального района Московской области</w:t>
      </w:r>
      <w:r>
        <w:rPr>
          <w:rFonts w:ascii="Times New Roman" w:hAnsi="Times New Roman" w:cs="Times New Roman"/>
          <w:color w:val="000000"/>
          <w:sz w:val="28"/>
        </w:rPr>
        <w:t>.</w:t>
      </w:r>
    </w:p>
    <w:p w:rsidR="00A00419" w:rsidRDefault="00A00419">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t xml:space="preserve">Сведения о размере платы, взимаемой с лиц, в отношении которых осуществляется </w:t>
      </w:r>
      <w:r>
        <w:rPr>
          <w:rFonts w:ascii="Times New Roman" w:hAnsi="Times New Roman" w:cs="Times New Roman"/>
          <w:sz w:val="28"/>
          <w:szCs w:val="28"/>
          <w:lang w:val="ru-RU"/>
        </w:rPr>
        <w:t>муниципальный</w:t>
      </w:r>
      <w:r>
        <w:t xml:space="preserve"> </w:t>
      </w:r>
      <w:r>
        <w:rPr>
          <w:rFonts w:ascii="Times New Roman" w:hAnsi="Times New Roman" w:cs="Times New Roman"/>
          <w:sz w:val="28"/>
          <w:szCs w:val="28"/>
          <w:lang w:val="ru-RU"/>
        </w:rPr>
        <w:t xml:space="preserve">земельный </w:t>
      </w:r>
      <w:r>
        <w:rPr>
          <w:rFonts w:ascii="Times New Roman" w:hAnsi="Times New Roman" w:cs="Times New Roman"/>
          <w:sz w:val="28"/>
          <w:szCs w:val="28"/>
        </w:rPr>
        <w:t xml:space="preserve">контроль, при осуществлении </w:t>
      </w:r>
      <w:r>
        <w:rPr>
          <w:rFonts w:ascii="Times New Roman" w:hAnsi="Times New Roman" w:cs="Times New Roman"/>
          <w:sz w:val="28"/>
          <w:szCs w:val="28"/>
          <w:lang w:val="ru-RU"/>
        </w:rPr>
        <w:t xml:space="preserve">муниципального земельного </w:t>
      </w:r>
      <w:r>
        <w:rPr>
          <w:rFonts w:ascii="Times New Roman" w:hAnsi="Times New Roman" w:cs="Times New Roman"/>
          <w:sz w:val="28"/>
          <w:szCs w:val="28"/>
        </w:rPr>
        <w:t xml:space="preserve">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tabs>
          <w:tab w:val="clear" w:pos="0"/>
        </w:tabs>
        <w:spacing w:before="0" w:after="0" w:line="276" w:lineRule="auto"/>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931914">
        <w:rPr>
          <w:rFonts w:ascii="Times New Roman" w:hAnsi="Times New Roman" w:cs="Times New Roman"/>
          <w:sz w:val="28"/>
          <w:szCs w:val="28"/>
        </w:rPr>
        <w:t xml:space="preserve"> </w:t>
      </w:r>
      <w:r>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 не должен превышать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w:t>
      </w:r>
    </w:p>
    <w:p w:rsidR="001C65D8" w:rsidRDefault="001C65D8">
      <w:pPr>
        <w:pStyle w:val="18"/>
        <w:widowControl w:val="0"/>
        <w:tabs>
          <w:tab w:val="left" w:pos="1276"/>
        </w:tabs>
        <w:spacing w:after="0"/>
        <w:ind w:left="567"/>
        <w:jc w:val="both"/>
        <w:rPr>
          <w:rFonts w:ascii="Times New Roman" w:hAnsi="Times New Roman" w:cs="Times New Roman"/>
          <w:sz w:val="28"/>
          <w:szCs w:val="28"/>
        </w:rPr>
      </w:pPr>
    </w:p>
    <w:p w:rsidR="001C65D8" w:rsidRDefault="001C65D8">
      <w:pPr>
        <w:pStyle w:val="18"/>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pPr>
        <w:pStyle w:val="af"/>
        <w:spacing w:after="0"/>
      </w:pPr>
    </w:p>
    <w:p w:rsidR="001C65D8" w:rsidRPr="00931914"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Pr="00931914">
        <w:rPr>
          <w:rStyle w:val="31"/>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3"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для микропредприятия - предприятия (</w:t>
      </w:r>
      <w:hyperlink r:id="rId14"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AD3CD7">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Default="001C65D8">
      <w:pPr>
        <w:spacing w:after="0" w:line="240" w:lineRule="auto"/>
        <w:ind w:firstLine="709"/>
        <w:contextualSpacing/>
        <w:jc w:val="both"/>
        <w:rPr>
          <w:rFonts w:ascii="Times New Roman" w:hAnsi="Times New Roman" w:cs="Times New Roman"/>
          <w:sz w:val="28"/>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Default="001C65D8">
      <w:pPr>
        <w:pStyle w:val="af"/>
        <w:spacing w:after="0"/>
      </w:pPr>
    </w:p>
    <w:p w:rsidR="001C65D8" w:rsidRDefault="001C65D8">
      <w:pPr>
        <w:numPr>
          <w:ilvl w:val="0"/>
          <w:numId w:val="5"/>
        </w:numPr>
        <w:spacing w:after="0"/>
        <w:ind w:left="0" w:firstLine="709"/>
        <w:contextualSpacing/>
        <w:jc w:val="both"/>
      </w:pPr>
      <w:bookmarkStart w:id="1"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1"/>
      <w:r>
        <w:rPr>
          <w:rFonts w:ascii="Times New Roman" w:hAnsi="Times New Roman" w:cs="Times New Roman"/>
          <w:sz w:val="28"/>
          <w:szCs w:val="28"/>
        </w:rPr>
        <w:t>осуществляется в течение 5 рабочих дней со дня истечения срока такого предписания.</w:t>
      </w:r>
    </w:p>
    <w:p w:rsidR="001C65D8" w:rsidRDefault="001C65D8">
      <w:pPr>
        <w:spacing w:after="0"/>
        <w:ind w:left="709"/>
        <w:contextualSpacing/>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Pr="00B42D22" w:rsidRDefault="001C65D8">
      <w:pPr>
        <w:pStyle w:val="18"/>
        <w:numPr>
          <w:ilvl w:val="0"/>
          <w:numId w:val="5"/>
        </w:numPr>
        <w:tabs>
          <w:tab w:val="left" w:pos="1276"/>
        </w:tabs>
        <w:spacing w:after="0"/>
        <w:ind w:left="0" w:firstLine="709"/>
        <w:jc w:val="both"/>
        <w:rPr>
          <w:rFonts w:ascii="Times New Roman" w:hAnsi="Times New Roman" w:cs="Times New Roman"/>
          <w:sz w:val="28"/>
          <w:szCs w:val="28"/>
        </w:rPr>
      </w:pPr>
      <w:r w:rsidRPr="00B42D22">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об административном правонарушении и нап</w:t>
      </w:r>
      <w:r w:rsidR="002D3A34" w:rsidRPr="00B42D22">
        <w:rPr>
          <w:rFonts w:ascii="Times New Roman" w:hAnsi="Times New Roman" w:cs="Times New Roman"/>
          <w:sz w:val="28"/>
          <w:szCs w:val="28"/>
        </w:rPr>
        <w:t xml:space="preserve">равлять </w:t>
      </w:r>
      <w:r w:rsidRPr="00B42D22">
        <w:rPr>
          <w:rFonts w:ascii="Times New Roman" w:hAnsi="Times New Roman" w:cs="Times New Roman"/>
          <w:sz w:val="28"/>
          <w:szCs w:val="28"/>
        </w:rPr>
        <w:t xml:space="preserve">копию принятого решения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в орган муниципального земельного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sidR="00762984">
        <w:rPr>
          <w:rFonts w:ascii="Times New Roman" w:hAnsi="Times New Roman" w:cs="Times New Roman"/>
          <w:sz w:val="28"/>
          <w:szCs w:val="28"/>
        </w:rPr>
        <w:br/>
      </w:r>
      <w:r>
        <w:rPr>
          <w:rFonts w:ascii="Times New Roman" w:hAnsi="Times New Roman" w:cs="Times New Roman"/>
          <w:sz w:val="28"/>
          <w:szCs w:val="28"/>
        </w:rPr>
        <w:t xml:space="preserve">ч. 1 ст. 19.5, ст. 19.7 КоАП, </w:t>
      </w:r>
      <w:r w:rsidR="00595EA2" w:rsidRPr="00595EA2">
        <w:rPr>
          <w:rFonts w:ascii="Times New Roman" w:hAnsi="Times New Roman" w:cs="Times New Roman"/>
          <w:sz w:val="28"/>
          <w:szCs w:val="28"/>
        </w:rPr>
        <w:t>ч. 5 ст. 6.11 КоАП МО</w:t>
      </w:r>
      <w:r w:rsidR="00595EA2">
        <w:rPr>
          <w:rFonts w:ascii="Times New Roman" w:hAnsi="Times New Roman" w:cs="Times New Roman"/>
          <w:sz w:val="28"/>
          <w:szCs w:val="28"/>
        </w:rPr>
        <w:t xml:space="preserve">, </w:t>
      </w:r>
      <w:r>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Default="001C65D8">
      <w:pPr>
        <w:pStyle w:val="18"/>
        <w:tabs>
          <w:tab w:val="left" w:pos="1276"/>
        </w:tabs>
        <w:spacing w:after="0"/>
        <w:ind w:left="0" w:firstLine="709"/>
        <w:jc w:val="both"/>
      </w:pPr>
      <w:bookmarkStart w:id="2" w:name="dst102692"/>
      <w:bookmarkEnd w:id="2"/>
      <w:r>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Default="001C65D8">
      <w:pPr>
        <w:pStyle w:val="18"/>
        <w:tabs>
          <w:tab w:val="left" w:pos="1276"/>
        </w:tabs>
        <w:spacing w:after="0"/>
        <w:ind w:left="0" w:firstLine="709"/>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3" w:name="bookmark10"/>
      <w:bookmarkEnd w:id="3"/>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1C65D8" w:rsidRDefault="001C65D8">
      <w:pPr>
        <w:tabs>
          <w:tab w:val="left" w:pos="1134"/>
        </w:tabs>
        <w:spacing w:after="0"/>
        <w:jc w:val="both"/>
        <w:rPr>
          <w:rFonts w:ascii="Times New Roman" w:hAnsi="Times New Roman" w:cs="Times New Roman"/>
          <w:color w:val="000000"/>
          <w:sz w:val="28"/>
          <w:highlight w:val="green"/>
        </w:rPr>
      </w:pP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254D31" w:rsidRDefault="001C65D8" w:rsidP="00AD3CD7">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54D31" w:rsidRDefault="001C65D8" w:rsidP="00AD3CD7">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Default="001C65D8">
      <w:pPr>
        <w:spacing w:after="0"/>
        <w:ind w:firstLine="709"/>
        <w:jc w:val="both"/>
        <w:rPr>
          <w:rFonts w:ascii="Times New Roman" w:hAnsi="Times New Roman" w:cs="Times New Roman"/>
          <w:b/>
          <w:sz w:val="28"/>
        </w:rPr>
      </w:pPr>
    </w:p>
    <w:p w:rsidR="001C65D8" w:rsidRDefault="001C65D8">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1C65D8" w:rsidRDefault="001C65D8">
      <w:pPr>
        <w:tabs>
          <w:tab w:val="left" w:pos="1134"/>
        </w:tabs>
        <w:spacing w:after="0"/>
        <w:ind w:left="1069"/>
        <w:jc w:val="both"/>
        <w:rPr>
          <w:rFonts w:ascii="Times New Roman" w:hAnsi="Times New Roman" w:cs="Times New Roman"/>
          <w:color w:val="000000"/>
          <w:sz w:val="28"/>
          <w:highlight w:val="green"/>
        </w:rPr>
      </w:pPr>
    </w:p>
    <w:p w:rsidR="001C65D8" w:rsidRDefault="001C65D8">
      <w:pPr>
        <w:widowControl w:val="0"/>
        <w:tabs>
          <w:tab w:val="left" w:pos="567"/>
          <w:tab w:val="left" w:pos="993"/>
          <w:tab w:val="left" w:pos="1134"/>
        </w:tabs>
        <w:spacing w:after="0"/>
        <w:ind w:firstLine="709"/>
        <w:jc w:val="both"/>
      </w:pPr>
      <w:r>
        <w:rPr>
          <w:rFonts w:ascii="Times New Roman" w:hAnsi="Times New Roman" w:cs="Times New Roman"/>
          <w:sz w:val="28"/>
        </w:rPr>
        <w:t>37. Осуществление муниципального земельного контроля включает в себя выполнение следующих административных процедур:</w:t>
      </w:r>
    </w:p>
    <w:p w:rsidR="001C65D8" w:rsidRDefault="001C65D8">
      <w:pPr>
        <w:widowControl w:val="0"/>
        <w:numPr>
          <w:ilvl w:val="0"/>
          <w:numId w:val="3"/>
        </w:numPr>
        <w:tabs>
          <w:tab w:val="left" w:pos="1134"/>
        </w:tabs>
        <w:spacing w:after="0"/>
        <w:ind w:left="709"/>
        <w:jc w:val="both"/>
      </w:pPr>
      <w:r>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numPr>
          <w:ilvl w:val="0"/>
          <w:numId w:val="3"/>
        </w:numPr>
        <w:tabs>
          <w:tab w:val="left" w:pos="1134"/>
        </w:tab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внеплановых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документарная проверка;</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выездная проверка;</w:t>
      </w:r>
    </w:p>
    <w:p w:rsidR="002D7115" w:rsidRDefault="002D7115" w:rsidP="002D7115">
      <w:pPr>
        <w:widowControl w:val="0"/>
        <w:numPr>
          <w:ilvl w:val="0"/>
          <w:numId w:val="3"/>
        </w:numPr>
        <w:tabs>
          <w:tab w:val="left" w:pos="1134"/>
        </w:tabs>
        <w:spacing w:after="0"/>
        <w:ind w:left="709"/>
        <w:jc w:val="both"/>
      </w:pPr>
      <w:r>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1C65D8">
      <w:pPr>
        <w:tabs>
          <w:tab w:val="left" w:pos="1134"/>
        </w:tabs>
        <w:spacing w:after="0"/>
        <w:ind w:firstLine="709"/>
        <w:jc w:val="center"/>
      </w:pPr>
      <w:r>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муниципального земельного контроля</w:t>
      </w:r>
    </w:p>
    <w:p w:rsidR="001C65D8" w:rsidRDefault="001C65D8" w:rsidP="00A04611">
      <w:pPr>
        <w:pStyle w:val="18"/>
        <w:tabs>
          <w:tab w:val="left" w:pos="1276"/>
        </w:tabs>
        <w:spacing w:after="0"/>
        <w:ind w:left="0"/>
        <w:jc w:val="both"/>
        <w:rPr>
          <w:rFonts w:ascii="Times New Roman" w:hAnsi="Times New Roman" w:cs="Times New Roman"/>
          <w:sz w:val="28"/>
          <w:szCs w:val="28"/>
        </w:rPr>
      </w:pPr>
    </w:p>
    <w:p w:rsidR="001C65D8" w:rsidRPr="00A04611"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A04611" w:rsidRDefault="00A04611" w:rsidP="00A04611">
      <w:pPr>
        <w:pStyle w:val="18"/>
        <w:tabs>
          <w:tab w:val="left" w:pos="1276"/>
        </w:tabs>
        <w:spacing w:after="0"/>
        <w:ind w:left="0" w:firstLine="709"/>
        <w:jc w:val="both"/>
      </w:pPr>
    </w:p>
    <w:p w:rsidR="00482AEB" w:rsidRPr="00482AEB" w:rsidRDefault="00482AEB" w:rsidP="00A04611">
      <w:pPr>
        <w:pStyle w:val="18"/>
        <w:tabs>
          <w:tab w:val="left" w:pos="1276"/>
        </w:tabs>
        <w:spacing w:after="0"/>
        <w:ind w:left="0" w:firstLine="709"/>
        <w:jc w:val="both"/>
      </w:pPr>
    </w:p>
    <w:p w:rsidR="001C65D8" w:rsidRDefault="00F757A1"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1C65D8">
      <w:pPr>
        <w:pStyle w:val="18"/>
        <w:numPr>
          <w:ilvl w:val="0"/>
          <w:numId w:val="27"/>
        </w:numPr>
        <w:tabs>
          <w:tab w:val="left" w:pos="1276"/>
        </w:tabs>
        <w:spacing w:after="0"/>
        <w:ind w:left="0" w:firstLine="709"/>
        <w:jc w:val="both"/>
      </w:pPr>
      <w:r>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E423E7">
        <w:rPr>
          <w:rFonts w:ascii="Times New Roman" w:hAnsi="Times New Roman" w:cs="Times New Roman"/>
          <w:sz w:val="28"/>
        </w:rPr>
        <w:t>отделом муниципального земельного контроля управления землепользования администрации</w:t>
      </w:r>
      <w:r w:rsidR="00E423E7" w:rsidRPr="00E423E7">
        <w:rPr>
          <w:rFonts w:ascii="Times New Roman" w:hAnsi="Times New Roman" w:cs="Times New Roman"/>
          <w:sz w:val="28"/>
        </w:rPr>
        <w:t xml:space="preserve"> Сергиево-Посадского муниципального района Московской области </w:t>
      </w:r>
      <w:r>
        <w:rPr>
          <w:rFonts w:ascii="Times New Roman" w:hAnsi="Times New Roman" w:cs="Times New Roman"/>
          <w:sz w:val="28"/>
        </w:rPr>
        <w:t xml:space="preserve">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утверждение приказом/постановлением/распоряжением </w:t>
      </w:r>
      <w:r>
        <w:rPr>
          <w:rFonts w:ascii="Times New Roman" w:hAnsi="Times New Roman" w:cs="Times New Roman"/>
          <w:sz w:val="28"/>
          <w:szCs w:val="28"/>
        </w:rPr>
        <w:t xml:space="preserve">руководителя </w:t>
      </w:r>
      <w:r w:rsidR="00E423E7" w:rsidRPr="00E423E7">
        <w:rPr>
          <w:rFonts w:ascii="Times New Roman" w:hAnsi="Times New Roman" w:cs="Times New Roman"/>
          <w:sz w:val="28"/>
          <w:szCs w:val="28"/>
        </w:rPr>
        <w:t>администраци</w:t>
      </w:r>
      <w:r w:rsidR="00E423E7">
        <w:rPr>
          <w:rFonts w:ascii="Times New Roman" w:hAnsi="Times New Roman" w:cs="Times New Roman"/>
          <w:sz w:val="28"/>
          <w:szCs w:val="28"/>
        </w:rPr>
        <w:t>и</w:t>
      </w:r>
      <w:r w:rsidR="00E423E7" w:rsidRPr="00E423E7">
        <w:rPr>
          <w:rFonts w:ascii="Times New Roman" w:hAnsi="Times New Roman" w:cs="Times New Roman"/>
          <w:sz w:val="28"/>
          <w:szCs w:val="28"/>
        </w:rPr>
        <w:t xml:space="preserve"> Сергиево-Посадского муниципального района Московской области </w:t>
      </w:r>
      <w:r>
        <w:rPr>
          <w:rFonts w:ascii="Times New Roman" w:hAnsi="Times New Roman" w:cs="Times New Roman"/>
          <w:sz w:val="28"/>
        </w:rPr>
        <w:t>программы профилактики нарушений обязательных требований.</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EF46AF" w:rsidRDefault="001C65D8" w:rsidP="00D51659">
      <w:pPr>
        <w:pStyle w:val="18"/>
        <w:numPr>
          <w:ilvl w:val="0"/>
          <w:numId w:val="27"/>
        </w:numPr>
        <w:tabs>
          <w:tab w:val="clear" w:pos="0"/>
          <w:tab w:val="left" w:pos="-142"/>
        </w:tabs>
        <w:spacing w:after="0"/>
        <w:ind w:left="0" w:firstLine="568"/>
        <w:jc w:val="both"/>
      </w:pPr>
      <w:r>
        <w:rPr>
          <w:rFonts w:ascii="Times New Roman" w:hAnsi="Times New Roman" w:cs="Times New Roman"/>
          <w:sz w:val="28"/>
        </w:rPr>
        <w:t xml:space="preserve">Результатом административной процедуры является утверждение </w:t>
      </w:r>
      <w:r>
        <w:rPr>
          <w:rFonts w:ascii="Times New Roman" w:hAnsi="Times New Roman" w:cs="Times New Roman"/>
          <w:sz w:val="28"/>
          <w:szCs w:val="28"/>
        </w:rPr>
        <w:t>приказом</w:t>
      </w:r>
      <w:r>
        <w:rPr>
          <w:rFonts w:ascii="Times New Roman" w:hAnsi="Times New Roman" w:cs="Times New Roman"/>
          <w:sz w:val="28"/>
        </w:rPr>
        <w:t>, распоряжением</w:t>
      </w:r>
      <w:r>
        <w:rPr>
          <w:rFonts w:ascii="Times New Roman" w:hAnsi="Times New Roman" w:cs="Times New Roman"/>
          <w:sz w:val="28"/>
          <w:szCs w:val="28"/>
        </w:rPr>
        <w:t xml:space="preserve"> руководителя </w:t>
      </w:r>
      <w:r w:rsidR="00D51659" w:rsidRPr="00D51659">
        <w:rPr>
          <w:rFonts w:ascii="Times New Roman" w:hAnsi="Times New Roman" w:cs="Times New Roman"/>
          <w:sz w:val="28"/>
          <w:szCs w:val="28"/>
        </w:rPr>
        <w:t>администраци</w:t>
      </w:r>
      <w:r w:rsidR="00D51659">
        <w:rPr>
          <w:rFonts w:ascii="Times New Roman" w:hAnsi="Times New Roman" w:cs="Times New Roman"/>
          <w:sz w:val="28"/>
          <w:szCs w:val="28"/>
        </w:rPr>
        <w:t>и</w:t>
      </w:r>
      <w:r w:rsidR="00D51659" w:rsidRPr="00D51659">
        <w:rPr>
          <w:rFonts w:ascii="Times New Roman" w:hAnsi="Times New Roman" w:cs="Times New Roman"/>
          <w:sz w:val="28"/>
          <w:szCs w:val="28"/>
        </w:rPr>
        <w:t xml:space="preserve"> Сергиево-Посадского муниципального района Московской области </w:t>
      </w:r>
      <w:r>
        <w:rPr>
          <w:rFonts w:ascii="Times New Roman" w:hAnsi="Times New Roman" w:cs="Times New Roman"/>
          <w:sz w:val="28"/>
        </w:rPr>
        <w:t xml:space="preserve">программы профилактики нарушений обязательных требований </w:t>
      </w:r>
      <w:r>
        <w:rPr>
          <w:rFonts w:ascii="Times New Roman" w:hAnsi="Times New Roman" w:cs="Times New Roman"/>
          <w:sz w:val="28"/>
          <w:szCs w:val="28"/>
        </w:rPr>
        <w:t xml:space="preserve">и ее размещение на официальном сайте </w:t>
      </w:r>
      <w:r w:rsidR="00D51659" w:rsidRPr="00D51659">
        <w:rPr>
          <w:rFonts w:ascii="Times New Roman" w:hAnsi="Times New Roman" w:cs="Times New Roman"/>
          <w:sz w:val="28"/>
          <w:szCs w:val="28"/>
        </w:rPr>
        <w:t>администраци</w:t>
      </w:r>
      <w:r w:rsidR="00D51659">
        <w:rPr>
          <w:rFonts w:ascii="Times New Roman" w:hAnsi="Times New Roman" w:cs="Times New Roman"/>
          <w:sz w:val="28"/>
          <w:szCs w:val="28"/>
        </w:rPr>
        <w:t>и</w:t>
      </w:r>
      <w:r w:rsidR="00D51659" w:rsidRPr="00D51659">
        <w:rPr>
          <w:rFonts w:ascii="Times New Roman" w:hAnsi="Times New Roman" w:cs="Times New Roman"/>
          <w:sz w:val="28"/>
          <w:szCs w:val="28"/>
        </w:rPr>
        <w:t xml:space="preserve"> Сергиево-Посадского муниципального района Московской области </w:t>
      </w:r>
      <w:r>
        <w:rPr>
          <w:rFonts w:ascii="Times New Roman" w:hAnsi="Times New Roman" w:cs="Times New Roman"/>
          <w:sz w:val="28"/>
          <w:szCs w:val="28"/>
        </w:rPr>
        <w:t>в сети «Интернет» в разделе «Профилактика правонарушений».</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8E6DC2"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43</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D51659">
        <w:rPr>
          <w:rFonts w:ascii="Times New Roman" w:hAnsi="Times New Roman" w:cs="Times New Roman"/>
          <w:sz w:val="28"/>
          <w:szCs w:val="28"/>
        </w:rPr>
        <w:t>отделом муниципального земельного контроля управления землепользования</w:t>
      </w:r>
      <w:r w:rsidR="00D51659" w:rsidRPr="00D51659">
        <w:t xml:space="preserve"> </w:t>
      </w:r>
      <w:r w:rsidR="00D51659" w:rsidRPr="00D51659">
        <w:rPr>
          <w:rFonts w:ascii="Times New Roman" w:hAnsi="Times New Roman" w:cs="Times New Roman"/>
          <w:sz w:val="28"/>
          <w:szCs w:val="28"/>
        </w:rPr>
        <w:t>администраци</w:t>
      </w:r>
      <w:r w:rsidR="00D51659">
        <w:rPr>
          <w:rFonts w:ascii="Times New Roman" w:hAnsi="Times New Roman" w:cs="Times New Roman"/>
          <w:sz w:val="28"/>
          <w:szCs w:val="28"/>
        </w:rPr>
        <w:t>и</w:t>
      </w:r>
      <w:r w:rsidR="00D51659" w:rsidRPr="00D51659">
        <w:rPr>
          <w:rFonts w:ascii="Times New Roman" w:hAnsi="Times New Roman" w:cs="Times New Roman"/>
          <w:sz w:val="28"/>
          <w:szCs w:val="28"/>
        </w:rPr>
        <w:t xml:space="preserve"> Сергиево-Посадского муниципального района Московской области </w:t>
      </w:r>
      <w:r w:rsidR="00EF46AF" w:rsidRPr="00482AEB">
        <w:rPr>
          <w:rFonts w:ascii="Times New Roman" w:hAnsi="Times New Roman" w:cs="Times New Roman"/>
          <w:sz w:val="28"/>
          <w:szCs w:val="28"/>
        </w:rPr>
        <w:t>задания на проведение плановых (рейдовых) осмотров, обследований;</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 xml:space="preserve">утверждение приказом, распоряжением руководителя </w:t>
      </w:r>
      <w:r w:rsidR="00D51659" w:rsidRPr="00D51659">
        <w:rPr>
          <w:rFonts w:ascii="Times New Roman" w:hAnsi="Times New Roman" w:cs="Times New Roman"/>
          <w:sz w:val="28"/>
          <w:szCs w:val="28"/>
        </w:rPr>
        <w:t xml:space="preserve">администрацией Сергиево-Посадского муниципального района Московской области </w:t>
      </w:r>
      <w:r w:rsidR="00EF46AF" w:rsidRPr="00482AEB">
        <w:rPr>
          <w:rFonts w:ascii="Times New Roman" w:hAnsi="Times New Roman" w:cs="Times New Roman"/>
          <w:sz w:val="28"/>
          <w:szCs w:val="28"/>
        </w:rPr>
        <w:t>задания на проведение плановых (рейдовых) осмотров, обследований.</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482AEB">
        <w:rPr>
          <w:rFonts w:ascii="Times New Roman" w:hAnsi="Times New Roman" w:cs="Times New Roman"/>
          <w:sz w:val="28"/>
          <w:szCs w:val="28"/>
        </w:rPr>
        <w:t>6</w:t>
      </w:r>
      <w:r w:rsidRPr="00482AEB">
        <w:rPr>
          <w:rFonts w:ascii="Times New Roman" w:hAnsi="Times New Roman" w:cs="Times New Roman"/>
          <w:sz w:val="28"/>
          <w:szCs w:val="28"/>
        </w:rPr>
        <w:t xml:space="preserve"> к Регламенту. </w:t>
      </w:r>
    </w:p>
    <w:p w:rsidR="00830E04"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приоритизации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Минмособлимуществом.</w:t>
      </w:r>
      <w:r w:rsidR="00830E04">
        <w:rPr>
          <w:rFonts w:ascii="Times New Roman" w:hAnsi="Times New Roman" w:cs="Times New Roman"/>
          <w:sz w:val="28"/>
          <w:szCs w:val="28"/>
        </w:rPr>
        <w:t xml:space="preserve"> </w:t>
      </w:r>
    </w:p>
    <w:p w:rsidR="000836A1" w:rsidRPr="00482AEB" w:rsidRDefault="00830E04" w:rsidP="000836A1">
      <w:pPr>
        <w:pStyle w:val="af9"/>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Критерии приоритизации</w:t>
      </w:r>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D51659">
        <w:rPr>
          <w:rFonts w:ascii="Times New Roman" w:hAnsi="Times New Roman" w:cs="Times New Roman"/>
          <w:sz w:val="28"/>
          <w:szCs w:val="28"/>
        </w:rPr>
        <w:t>отдел муниципального земельного</w:t>
      </w:r>
      <w:r w:rsidR="00D66D52">
        <w:rPr>
          <w:rFonts w:ascii="Times New Roman" w:hAnsi="Times New Roman" w:cs="Times New Roman"/>
          <w:sz w:val="28"/>
          <w:szCs w:val="28"/>
        </w:rPr>
        <w:t xml:space="preserve"> контроля управления землепользования</w:t>
      </w:r>
      <w:r w:rsidR="00D51659">
        <w:rPr>
          <w:rFonts w:ascii="Times New Roman" w:hAnsi="Times New Roman" w:cs="Times New Roman"/>
          <w:sz w:val="28"/>
          <w:szCs w:val="28"/>
        </w:rPr>
        <w:t xml:space="preserve"> </w:t>
      </w:r>
      <w:r w:rsidR="00D66D52" w:rsidRPr="00D66D52">
        <w:rPr>
          <w:rFonts w:ascii="Times New Roman" w:hAnsi="Times New Roman" w:cs="Times New Roman"/>
          <w:sz w:val="28"/>
          <w:szCs w:val="28"/>
        </w:rPr>
        <w:t>администраци</w:t>
      </w:r>
      <w:r w:rsidR="00D66D52">
        <w:rPr>
          <w:rFonts w:ascii="Times New Roman" w:hAnsi="Times New Roman" w:cs="Times New Roman"/>
          <w:sz w:val="28"/>
          <w:szCs w:val="28"/>
        </w:rPr>
        <w:t>и</w:t>
      </w:r>
      <w:r w:rsidR="00D66D52" w:rsidRPr="00D66D52">
        <w:rPr>
          <w:rFonts w:ascii="Times New Roman" w:hAnsi="Times New Roman" w:cs="Times New Roman"/>
          <w:sz w:val="28"/>
          <w:szCs w:val="28"/>
        </w:rPr>
        <w:t xml:space="preserve"> Сергиево-Посадского муниципального района Московской области</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8E6DC2" w:rsidP="00CF6E79">
      <w:pPr>
        <w:pStyle w:val="af9"/>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44</w:t>
      </w:r>
      <w:r w:rsidR="00EF46AF" w:rsidRPr="00482AEB">
        <w:rPr>
          <w:rFonts w:ascii="Times New Roman" w:hAnsi="Times New Roman" w:cs="Times New Roman"/>
          <w:sz w:val="28"/>
          <w:szCs w:val="28"/>
        </w:rPr>
        <w:t xml:space="preserve">. Результатом административной процедуры является утверждение руководителем </w:t>
      </w:r>
      <w:r w:rsidR="00D66D52">
        <w:rPr>
          <w:rFonts w:ascii="Times New Roman" w:hAnsi="Times New Roman" w:cs="Times New Roman"/>
          <w:sz w:val="28"/>
          <w:szCs w:val="28"/>
        </w:rPr>
        <w:t>администрации</w:t>
      </w:r>
      <w:r w:rsidR="00D66D52" w:rsidRPr="00D66D52">
        <w:rPr>
          <w:rFonts w:ascii="Times New Roman" w:hAnsi="Times New Roman" w:cs="Times New Roman"/>
          <w:sz w:val="28"/>
          <w:szCs w:val="28"/>
        </w:rPr>
        <w:t xml:space="preserve"> Сергиево-Посадского муниципального района Московской области</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 и размещение его в ЕГИС ОКНД.</w:t>
      </w:r>
    </w:p>
    <w:p w:rsidR="00CF6E79" w:rsidRPr="00200E2F" w:rsidRDefault="00CF6E79" w:rsidP="00CF6E79">
      <w:pPr>
        <w:pStyle w:val="af9"/>
        <w:spacing w:after="0"/>
        <w:ind w:firstLine="709"/>
        <w:contextualSpacing/>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482AEB" w:rsidRDefault="00482AEB">
      <w:pPr>
        <w:pStyle w:val="18"/>
        <w:tabs>
          <w:tab w:val="left" w:pos="1276"/>
        </w:tabs>
        <w:spacing w:after="0"/>
        <w:ind w:left="0" w:firstLine="709"/>
        <w:jc w:val="both"/>
      </w:pP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Default="001C65D8">
      <w:pPr>
        <w:widowControl w:val="0"/>
        <w:tabs>
          <w:tab w:val="left" w:pos="142"/>
          <w:tab w:val="left" w:pos="709"/>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1C65D8" w:rsidRDefault="001C65D8" w:rsidP="00D66D52">
      <w:pPr>
        <w:pStyle w:val="18"/>
        <w:numPr>
          <w:ilvl w:val="0"/>
          <w:numId w:val="32"/>
        </w:numPr>
        <w:tabs>
          <w:tab w:val="left" w:pos="1276"/>
        </w:tabs>
        <w:spacing w:after="0"/>
        <w:ind w:left="0" w:firstLine="426"/>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sidR="00D66D52" w:rsidRPr="00D66D52">
        <w:rPr>
          <w:rFonts w:ascii="Times New Roman" w:hAnsi="Times New Roman" w:cs="Times New Roman"/>
          <w:sz w:val="28"/>
          <w:szCs w:val="28"/>
        </w:rPr>
        <w:t>администраци</w:t>
      </w:r>
      <w:r w:rsidR="00D66D52">
        <w:rPr>
          <w:rFonts w:ascii="Times New Roman" w:hAnsi="Times New Roman" w:cs="Times New Roman"/>
          <w:sz w:val="28"/>
          <w:szCs w:val="28"/>
        </w:rPr>
        <w:t>и</w:t>
      </w:r>
      <w:r w:rsidR="00D66D52" w:rsidRPr="00D66D52">
        <w:rPr>
          <w:rFonts w:ascii="Times New Roman" w:hAnsi="Times New Roman" w:cs="Times New Roman"/>
          <w:sz w:val="28"/>
          <w:szCs w:val="28"/>
        </w:rPr>
        <w:t xml:space="preserve"> Сергиево-Посадского муниципального района Московской области </w:t>
      </w:r>
      <w:r>
        <w:rPr>
          <w:rFonts w:ascii="Times New Roman" w:hAnsi="Times New Roman" w:cs="Times New Roman"/>
          <w:sz w:val="28"/>
          <w:szCs w:val="28"/>
        </w:rPr>
        <w:t>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земельного контроля в сети «Интернет»</w:t>
      </w:r>
      <w:r>
        <w:t xml:space="preserve"> </w:t>
      </w:r>
      <w:r>
        <w:rPr>
          <w:rFonts w:ascii="Times New Roman" w:hAnsi="Times New Roman" w:cs="Times New Roman"/>
          <w:sz w:val="28"/>
          <w:szCs w:val="28"/>
        </w:rPr>
        <w:t>в разделе «</w:t>
      </w:r>
      <w:r w:rsidR="00D66D52">
        <w:rPr>
          <w:rFonts w:ascii="Times New Roman" w:hAnsi="Times New Roman" w:cs="Times New Roman"/>
          <w:sz w:val="28"/>
          <w:szCs w:val="28"/>
        </w:rPr>
        <w:t>Информация</w:t>
      </w:r>
      <w:r>
        <w:rPr>
          <w:rFonts w:ascii="Times New Roman" w:hAnsi="Times New Roman" w:cs="Times New Roman"/>
          <w:sz w:val="28"/>
          <w:szCs w:val="28"/>
        </w:rPr>
        <w:t>», а также в ЕГИС ОКНД.</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1C65D8" w:rsidRDefault="001C65D8">
      <w:pPr>
        <w:widowControl w:val="0"/>
        <w:tabs>
          <w:tab w:val="left" w:pos="142"/>
          <w:tab w:val="left" w:pos="1134"/>
        </w:tabs>
        <w:spacing w:after="0" w:line="240" w:lineRule="auto"/>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Pr>
          <w:rFonts w:ascii="Times New Roman" w:hAnsi="Times New Roman" w:cs="Times New Roman"/>
          <w:sz w:val="28"/>
          <w:szCs w:val="28"/>
        </w:rPr>
        <w:b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Default="001C65D8">
      <w:pPr>
        <w:widowControl w:val="0"/>
        <w:tabs>
          <w:tab w:val="left" w:pos="142"/>
          <w:tab w:val="left" w:pos="1134"/>
        </w:tabs>
        <w:spacing w:after="0" w:line="240" w:lineRule="auto"/>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в разделе «</w:t>
      </w:r>
      <w:r w:rsidR="00D66D52">
        <w:rPr>
          <w:rFonts w:ascii="Times New Roman" w:hAnsi="Times New Roman" w:cs="Times New Roman"/>
          <w:sz w:val="28"/>
          <w:szCs w:val="28"/>
        </w:rPr>
        <w:t>Информация</w:t>
      </w:r>
      <w:r>
        <w:rPr>
          <w:rFonts w:ascii="Times New Roman" w:hAnsi="Times New Roman" w:cs="Times New Roman"/>
          <w:sz w:val="28"/>
          <w:szCs w:val="28"/>
        </w:rPr>
        <w:t xml:space="preserve">», а также в ЕГИС ОКНД. </w:t>
      </w:r>
    </w:p>
    <w:p w:rsidR="001C65D8"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Default="001C65D8">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Pr>
          <w:rFonts w:ascii="Times New Roman" w:hAnsi="Times New Roman" w:cs="Times New Roman"/>
          <w:b/>
          <w:color w:val="548DD4"/>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spacing w:after="0"/>
        <w:ind w:firstLine="540"/>
        <w:jc w:val="both"/>
      </w:pPr>
      <w:r>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Pr>
          <w:rFonts w:ascii="Times New Roman" w:hAnsi="Times New Roman" w:cs="Times New Roman"/>
          <w:sz w:val="28"/>
          <w:szCs w:val="28"/>
        </w:rPr>
        <w:t xml:space="preserve">гражданина, </w:t>
      </w:r>
      <w:r>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1C65D8">
      <w:pPr>
        <w:widowControl w:val="0"/>
        <w:tabs>
          <w:tab w:val="left" w:pos="1276"/>
          <w:tab w:val="left" w:pos="1560"/>
        </w:tabs>
        <w:spacing w:after="0"/>
        <w:jc w:val="both"/>
      </w:pPr>
    </w:p>
    <w:p w:rsidR="001C65D8" w:rsidRDefault="00E210CA"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C189B">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установленном пунктом 62 настоящего Административного регламента</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72</w:t>
      </w:r>
      <w:r w:rsidR="001C65D8"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482AEB">
        <w:rPr>
          <w:rFonts w:ascii="Times New Roman" w:hAnsi="Times New Roman" w:cs="Times New Roman"/>
          <w:sz w:val="28"/>
        </w:rPr>
        <w:t>Ф</w:t>
      </w:r>
      <w:r w:rsidR="001C65D8" w:rsidRPr="00482AEB">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482AEB" w:rsidP="003821AA">
      <w:pPr>
        <w:tabs>
          <w:tab w:val="left" w:pos="567"/>
          <w:tab w:val="left" w:pos="709"/>
          <w:tab w:val="left" w:pos="1276"/>
        </w:tabs>
        <w:spacing w:after="0"/>
        <w:ind w:firstLine="709"/>
        <w:jc w:val="both"/>
      </w:pPr>
      <w:r w:rsidRPr="00482AEB">
        <w:rPr>
          <w:rFonts w:ascii="Times New Roman" w:hAnsi="Times New Roman" w:cs="Times New Roman"/>
          <w:sz w:val="28"/>
        </w:rPr>
        <w:t>73</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r w:rsidR="000312CC" w:rsidRPr="000312CC">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75</w:t>
      </w:r>
      <w:r w:rsidR="001C65D8"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482AEB">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77</w:t>
      </w:r>
      <w:r w:rsidR="001C65D8"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78</w:t>
      </w:r>
      <w:r w:rsidR="001C65D8"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1C65D8">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1134"/>
        </w:tabs>
        <w:spacing w:after="0"/>
        <w:ind w:firstLine="709"/>
        <w:jc w:val="both"/>
        <w:rPr>
          <w:rFonts w:ascii="Times New Roman" w:hAnsi="Times New Roman" w:cs="Times New Roman"/>
          <w:sz w:val="28"/>
          <w:szCs w:val="28"/>
        </w:rPr>
      </w:pPr>
      <w:r w:rsidRPr="00482AEB">
        <w:rPr>
          <w:rFonts w:ascii="Times New Roman" w:hAnsi="Times New Roman" w:cs="Times New Roman"/>
          <w:sz w:val="28"/>
          <w:szCs w:val="28"/>
        </w:rPr>
        <w:t>80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9072A" w:rsidRPr="00482AEB" w:rsidRDefault="0089072A">
      <w:pPr>
        <w:tabs>
          <w:tab w:val="left" w:pos="567"/>
          <w:tab w:val="left" w:pos="1134"/>
        </w:tabs>
        <w:spacing w:after="0"/>
        <w:ind w:firstLine="709"/>
        <w:jc w:val="both"/>
      </w:pPr>
    </w:p>
    <w:p w:rsidR="003E3D7D" w:rsidRPr="00482AEB" w:rsidRDefault="00482AEB" w:rsidP="003E3D7D">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Default="00931914">
      <w:pPr>
        <w:tabs>
          <w:tab w:val="left" w:pos="567"/>
          <w:tab w:val="left" w:pos="1134"/>
        </w:tabs>
        <w:spacing w:after="0"/>
        <w:ind w:firstLine="709"/>
        <w:jc w:val="both"/>
      </w:pPr>
    </w:p>
    <w:p w:rsidR="001C65D8" w:rsidRDefault="001C65D8">
      <w:pPr>
        <w:tabs>
          <w:tab w:val="left" w:pos="1134"/>
        </w:tabs>
        <w:spacing w:after="0"/>
        <w:jc w:val="center"/>
      </w:pPr>
      <w:r>
        <w:rPr>
          <w:rFonts w:ascii="Times New Roman" w:hAnsi="Times New Roman" w:cs="Times New Roman"/>
          <w:sz w:val="28"/>
        </w:rPr>
        <w:t>Организация плановых проверок</w:t>
      </w:r>
    </w:p>
    <w:p w:rsidR="001C65D8" w:rsidRDefault="001C65D8">
      <w:pPr>
        <w:tabs>
          <w:tab w:val="left" w:pos="1134"/>
        </w:tabs>
        <w:spacing w:after="0"/>
        <w:ind w:firstLine="709"/>
        <w:jc w:val="center"/>
        <w:rPr>
          <w:rFonts w:ascii="Times New Roman" w:hAnsi="Times New Roman" w:cs="Times New Roman"/>
          <w:b/>
          <w:sz w:val="28"/>
          <w:highlight w:val="green"/>
        </w:rPr>
      </w:pPr>
    </w:p>
    <w:p w:rsidR="001C65D8" w:rsidRDefault="00482AEB" w:rsidP="00E02511">
      <w:pPr>
        <w:tabs>
          <w:tab w:val="left" w:pos="1276"/>
        </w:tabs>
        <w:spacing w:after="0"/>
        <w:ind w:firstLine="709"/>
        <w:jc w:val="both"/>
      </w:pPr>
      <w:r w:rsidRPr="00482AEB">
        <w:rPr>
          <w:rFonts w:ascii="Times New Roman" w:hAnsi="Times New Roman" w:cs="Times New Roman"/>
          <w:sz w:val="28"/>
        </w:rPr>
        <w:t>82</w:t>
      </w:r>
      <w:r w:rsidR="001C65D8" w:rsidRPr="00482AEB">
        <w:rPr>
          <w:rFonts w:ascii="Times New Roman" w:hAnsi="Times New Roman" w:cs="Times New Roman"/>
          <w:sz w:val="28"/>
        </w:rPr>
        <w:t>.</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Pr>
          <w:rFonts w:ascii="Times New Roman" w:hAnsi="Times New Roman" w:cs="Times New Roman"/>
          <w:sz w:val="28"/>
          <w:szCs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84</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pPr>
      <w:r w:rsidRPr="00482AEB">
        <w:rPr>
          <w:rFonts w:ascii="Times New Roman" w:hAnsi="Times New Roman" w:cs="Times New Roman"/>
          <w:sz w:val="28"/>
        </w:rPr>
        <w:t>85</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86</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которые указаны в распоряжении (приказе) 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87</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2) распоряжение </w:t>
      </w:r>
      <w:r w:rsidR="00951EE0">
        <w:rPr>
          <w:rFonts w:ascii="Times New Roman" w:hAnsi="Times New Roman" w:cs="Times New Roman"/>
          <w:sz w:val="28"/>
        </w:rPr>
        <w:t>администрации</w:t>
      </w:r>
      <w:r w:rsidR="00951EE0" w:rsidRPr="00951EE0">
        <w:rPr>
          <w:rFonts w:ascii="Times New Roman" w:hAnsi="Times New Roman" w:cs="Times New Roman"/>
          <w:sz w:val="28"/>
        </w:rPr>
        <w:t xml:space="preserve"> Сергиево-Посадского муниципального района Московской области </w:t>
      </w:r>
      <w:r>
        <w:rPr>
          <w:rFonts w:ascii="Times New Roman" w:hAnsi="Times New Roman" w:cs="Times New Roman"/>
          <w:sz w:val="28"/>
        </w:rPr>
        <w:t>о проведении проверки, подписанного руководителем, первым заместителем руководителя, заместителем руководителя.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88</w:t>
      </w:r>
      <w:r w:rsidR="001C65D8">
        <w:rPr>
          <w:rFonts w:ascii="Times New Roman" w:hAnsi="Times New Roman" w:cs="Times New Roman"/>
          <w:sz w:val="28"/>
        </w:rPr>
        <w:t>.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89</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90</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91</w:t>
      </w:r>
      <w:r w:rsidR="001C65D8">
        <w:rPr>
          <w:rFonts w:ascii="Times New Roman" w:hAnsi="Times New Roman" w:cs="Times New Roman"/>
          <w:sz w:val="28"/>
        </w:rPr>
        <w:t>.</w:t>
      </w:r>
      <w:r w:rsidR="00931914">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B6B6E">
        <w:rPr>
          <w:rFonts w:ascii="Times New Roman" w:hAnsi="Times New Roman" w:cs="Times New Roman"/>
          <w:sz w:val="28"/>
        </w:rPr>
        <w:t xml:space="preserve"> </w:t>
      </w:r>
      <w:r w:rsidR="00887CE9">
        <w:rPr>
          <w:rFonts w:ascii="Times New Roman" w:hAnsi="Times New Roman" w:cs="Times New Roman"/>
          <w:sz w:val="28"/>
        </w:rPr>
        <w:t>82</w:t>
      </w:r>
      <w:r w:rsidR="001C65D8" w:rsidRPr="005B6B6E">
        <w:rPr>
          <w:rFonts w:ascii="Times New Roman" w:hAnsi="Times New Roman" w:cs="Times New Roman"/>
          <w:sz w:val="28"/>
        </w:rPr>
        <w:t xml:space="preserve"> </w:t>
      </w:r>
      <w:r w:rsidR="00635FEF" w:rsidRPr="005B6B6E">
        <w:rPr>
          <w:rFonts w:ascii="Times New Roman" w:hAnsi="Times New Roman" w:cs="Times New Roman"/>
          <w:sz w:val="28"/>
        </w:rPr>
        <w:t>-</w:t>
      </w:r>
      <w:r w:rsidR="005B6B6E">
        <w:rPr>
          <w:rFonts w:ascii="Times New Roman" w:hAnsi="Times New Roman" w:cs="Times New Roman"/>
          <w:sz w:val="28"/>
        </w:rPr>
        <w:t xml:space="preserve"> </w:t>
      </w:r>
      <w:r w:rsidR="00887CE9">
        <w:rPr>
          <w:rFonts w:ascii="Times New Roman" w:hAnsi="Times New Roman" w:cs="Times New Roman"/>
          <w:sz w:val="28"/>
        </w:rPr>
        <w:t>8</w:t>
      </w:r>
      <w:r w:rsidR="00385272">
        <w:rPr>
          <w:rFonts w:ascii="Times New Roman" w:hAnsi="Times New Roman" w:cs="Times New Roman"/>
          <w:sz w:val="28"/>
        </w:rPr>
        <w:t>6</w:t>
      </w:r>
      <w:r w:rsidR="00635FEF">
        <w:rPr>
          <w:rFonts w:ascii="Times New Roman" w:hAnsi="Times New Roman" w:cs="Times New Roman"/>
          <w:sz w:val="28"/>
        </w:rPr>
        <w:t xml:space="preserve"> </w:t>
      </w:r>
      <w:r w:rsidR="001C65D8">
        <w:rPr>
          <w:rFonts w:ascii="Times New Roman" w:hAnsi="Times New Roman" w:cs="Times New Roman"/>
          <w:sz w:val="28"/>
        </w:rPr>
        <w:t>настоящего Административного регламента.</w:t>
      </w:r>
    </w:p>
    <w:p w:rsidR="001C65D8" w:rsidRDefault="001C65D8">
      <w:pPr>
        <w:tabs>
          <w:tab w:val="left" w:pos="1276"/>
        </w:tabs>
        <w:spacing w:after="0"/>
        <w:ind w:firstLine="709"/>
        <w:jc w:val="both"/>
        <w:rPr>
          <w:rFonts w:ascii="Times New Roman" w:hAnsi="Times New Roman" w:cs="Times New Roman"/>
          <w:sz w:val="28"/>
        </w:rPr>
      </w:pPr>
    </w:p>
    <w:p w:rsidR="00817B53" w:rsidRPr="00817B53" w:rsidRDefault="00482AEB" w:rsidP="00817B53">
      <w:pPr>
        <w:ind w:firstLine="540"/>
        <w:jc w:val="both"/>
        <w:rPr>
          <w:rFonts w:ascii="Times New Roman" w:hAnsi="Times New Roman" w:cs="Times New Roman"/>
          <w:sz w:val="28"/>
        </w:rPr>
      </w:pPr>
      <w:r>
        <w:rPr>
          <w:rFonts w:ascii="Times New Roman" w:hAnsi="Times New Roman" w:cs="Times New Roman"/>
          <w:sz w:val="28"/>
        </w:rPr>
        <w:t>92</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93</w:t>
      </w:r>
      <w:r w:rsidR="001C65D8">
        <w:rPr>
          <w:rFonts w:ascii="Times New Roman" w:hAnsi="Times New Roman" w:cs="Times New Roman"/>
          <w:sz w:val="28"/>
          <w:szCs w:val="28"/>
        </w:rPr>
        <w:t xml:space="preserve">. В день подписания распоряжения (приказа)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Pr>
          <w:rFonts w:ascii="Times New Roman" w:hAnsi="Times New Roman" w:cs="Times New Roman"/>
          <w:color w:val="00B050"/>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1C65D8">
        <w:rPr>
          <w:rFonts w:ascii="Times New Roman" w:hAnsi="Times New Roman" w:cs="Times New Roman"/>
          <w:color w:val="00B050"/>
          <w:sz w:val="28"/>
          <w:szCs w:val="28"/>
        </w:rPr>
        <w:t xml:space="preserve"> </w:t>
      </w:r>
      <w:r w:rsidR="001C65D8">
        <w:rPr>
          <w:rFonts w:ascii="Times New Roman" w:hAnsi="Times New Roman" w:cs="Times New Roman"/>
          <w:sz w:val="28"/>
          <w:szCs w:val="28"/>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p>
    <w:p w:rsidR="001C65D8" w:rsidRDefault="001C65D8">
      <w:pPr>
        <w:widowControl w:val="0"/>
        <w:tabs>
          <w:tab w:val="left" w:pos="993"/>
          <w:tab w:val="left" w:pos="1276"/>
        </w:tabs>
        <w:spacing w:after="0"/>
        <w:jc w:val="both"/>
      </w:pP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AEB" w:rsidRDefault="00482AEB">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993"/>
          <w:tab w:val="left" w:pos="1276"/>
        </w:tabs>
        <w:spacing w:after="0"/>
        <w:ind w:firstLine="709"/>
        <w:jc w:val="both"/>
      </w:pPr>
      <w:r>
        <w:rPr>
          <w:rFonts w:ascii="Times New Roman" w:hAnsi="Times New Roman" w:cs="Times New Roman"/>
          <w:sz w:val="28"/>
          <w:szCs w:val="28"/>
        </w:rPr>
        <w:t>94</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Pr>
          <w:rFonts w:ascii="Times New Roman" w:hAnsi="Times New Roman" w:cs="Times New Roman"/>
          <w:sz w:val="28"/>
          <w:szCs w:val="28"/>
        </w:rPr>
        <w:t xml:space="preserve">пп.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95</w:t>
      </w:r>
      <w:r w:rsidR="001C6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96</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482AEB">
      <w:pPr>
        <w:tabs>
          <w:tab w:val="left" w:pos="1276"/>
        </w:tabs>
        <w:spacing w:after="0"/>
        <w:ind w:firstLine="709"/>
        <w:jc w:val="both"/>
      </w:pPr>
      <w:r>
        <w:rPr>
          <w:rFonts w:ascii="Times New Roman" w:hAnsi="Times New Roman" w:cs="Times New Roman"/>
          <w:sz w:val="28"/>
        </w:rPr>
        <w:t>97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4B0EE8" w:rsidRDefault="004B0EE8">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482AEB">
      <w:pPr>
        <w:widowControl w:val="0"/>
        <w:tabs>
          <w:tab w:val="left" w:pos="709"/>
          <w:tab w:val="left" w:pos="1276"/>
        </w:tabs>
        <w:spacing w:after="0"/>
        <w:ind w:firstLine="709"/>
        <w:jc w:val="both"/>
      </w:pPr>
      <w:r>
        <w:rPr>
          <w:rFonts w:ascii="Times New Roman" w:hAnsi="Times New Roman" w:cs="Times New Roman"/>
          <w:sz w:val="28"/>
          <w:szCs w:val="28"/>
          <w:lang w:eastAsia="ru-RU"/>
        </w:rPr>
        <w:t>98</w:t>
      </w:r>
      <w:r w:rsidR="00F94F24">
        <w:rPr>
          <w:rFonts w:ascii="Times New Roman" w:hAnsi="Times New Roman" w:cs="Times New Roman"/>
          <w:sz w:val="28"/>
          <w:szCs w:val="28"/>
          <w:lang w:eastAsia="ru-RU"/>
        </w:rPr>
        <w:t>. 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t xml:space="preserve"> </w:t>
      </w:r>
      <w:r w:rsidR="001C65D8">
        <w:rPr>
          <w:rFonts w:ascii="Times New Roman" w:hAnsi="Times New Roman" w:cs="Times New Roman"/>
          <w:sz w:val="28"/>
          <w:szCs w:val="28"/>
          <w:lang w:eastAsia="ru-RU"/>
        </w:rPr>
        <w:t>земельного контроля.</w:t>
      </w:r>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482AEB">
      <w:pPr>
        <w:widowControl w:val="0"/>
        <w:tabs>
          <w:tab w:val="left" w:pos="1276"/>
        </w:tabs>
        <w:spacing w:after="0"/>
        <w:ind w:firstLine="709"/>
        <w:jc w:val="both"/>
      </w:pPr>
      <w:r>
        <w:rPr>
          <w:rFonts w:ascii="Times New Roman" w:hAnsi="Times New Roman" w:cs="Times New Roman"/>
          <w:sz w:val="28"/>
          <w:szCs w:val="28"/>
        </w:rPr>
        <w:t>99</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pPr>
      <w:r>
        <w:rPr>
          <w:rFonts w:ascii="Times New Roman" w:hAnsi="Times New Roman" w:cs="Times New Roman"/>
          <w:sz w:val="28"/>
        </w:rPr>
        <w:t>100</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101</w:t>
      </w:r>
      <w:r w:rsidR="001C65D8">
        <w:rPr>
          <w:rFonts w:ascii="Times New Roman" w:hAnsi="Times New Roman" w:cs="Times New Roman"/>
          <w:sz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1C65D8" w:rsidRDefault="001C65D8">
      <w:pPr>
        <w:tabs>
          <w:tab w:val="left" w:pos="1276"/>
        </w:tabs>
        <w:spacing w:after="0"/>
        <w:ind w:firstLine="709"/>
        <w:jc w:val="both"/>
        <w:rPr>
          <w:rFonts w:ascii="Times New Roman" w:hAnsi="Times New Roman" w:cs="Times New Roman"/>
          <w:sz w:val="28"/>
        </w:rPr>
      </w:pPr>
    </w:p>
    <w:p w:rsidR="001C65D8" w:rsidRPr="00482AEB" w:rsidRDefault="00F723F6" w:rsidP="00482AEB">
      <w:pPr>
        <w:widowControl w:val="0"/>
        <w:numPr>
          <w:ilvl w:val="0"/>
          <w:numId w:val="9"/>
        </w:numPr>
        <w:tabs>
          <w:tab w:val="left" w:pos="1276"/>
        </w:tabs>
        <w:spacing w:after="0"/>
        <w:ind w:left="0" w:firstLine="709"/>
        <w:jc w:val="both"/>
        <w:rPr>
          <w:rFonts w:ascii="Times New Roman" w:hAnsi="Times New Roman" w:cs="Times New Roman"/>
          <w:sz w:val="28"/>
        </w:rPr>
      </w:pPr>
      <w:r>
        <w:rPr>
          <w:rFonts w:ascii="Times New Roman" w:hAnsi="Times New Roman" w:cs="Times New Roman"/>
          <w:sz w:val="28"/>
        </w:rPr>
        <w:t>Лица</w:t>
      </w:r>
      <w:r w:rsidR="00864DDA">
        <w:rPr>
          <w:rFonts w:ascii="Times New Roman" w:hAnsi="Times New Roman" w:cs="Times New Roman"/>
          <w:sz w:val="28"/>
        </w:rPr>
        <w:t>,</w:t>
      </w:r>
      <w:r>
        <w:rPr>
          <w:rFonts w:ascii="Times New Roman" w:hAnsi="Times New Roman" w:cs="Times New Roman"/>
          <w:sz w:val="28"/>
        </w:rPr>
        <w:t xml:space="preserve"> </w:t>
      </w:r>
      <w:r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Pr="00482AEB">
        <w:rPr>
          <w:rFonts w:ascii="Times New Roman" w:hAnsi="Times New Roman" w:cs="Times New Roman"/>
          <w:sz w:val="28"/>
        </w:rPr>
        <w:t xml:space="preserve"> </w:t>
      </w:r>
      <w:r>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Pr>
          <w:rFonts w:ascii="Times New Roman" w:hAnsi="Times New Roman" w:cs="Times New Roman"/>
          <w:sz w:val="28"/>
        </w:rPr>
        <w:t>субъекта проверки</w:t>
      </w:r>
      <w:r>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482AEB">
      <w:pPr>
        <w:widowControl w:val="0"/>
        <w:tabs>
          <w:tab w:val="left" w:pos="1134"/>
        </w:tabs>
        <w:spacing w:after="0"/>
        <w:ind w:firstLine="709"/>
        <w:jc w:val="both"/>
      </w:pPr>
      <w:r>
        <w:rPr>
          <w:rFonts w:ascii="Times New Roman" w:hAnsi="Times New Roman" w:cs="Times New Roman"/>
          <w:sz w:val="28"/>
          <w:szCs w:val="28"/>
        </w:rPr>
        <w:t>108</w:t>
      </w:r>
      <w:r w:rsidR="001C65D8">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482AEB" w:rsidP="004B0EE8">
      <w:pPr>
        <w:widowControl w:val="0"/>
        <w:tabs>
          <w:tab w:val="left" w:pos="1134"/>
        </w:tabs>
        <w:spacing w:after="0"/>
        <w:ind w:firstLine="709"/>
        <w:jc w:val="both"/>
      </w:pPr>
      <w:r>
        <w:rPr>
          <w:rFonts w:ascii="Times New Roman" w:hAnsi="Times New Roman" w:cs="Times New Roman"/>
          <w:sz w:val="28"/>
          <w:szCs w:val="28"/>
        </w:rPr>
        <w:t>109</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8270D3">
      <w:pPr>
        <w:widowControl w:val="0"/>
        <w:tabs>
          <w:tab w:val="left" w:pos="1134"/>
        </w:tabs>
        <w:spacing w:after="0"/>
        <w:ind w:firstLine="709"/>
        <w:jc w:val="both"/>
      </w:pPr>
      <w:r>
        <w:rPr>
          <w:rFonts w:ascii="Times New Roman" w:hAnsi="Times New Roman" w:cs="Times New Roman"/>
          <w:sz w:val="28"/>
          <w:szCs w:val="28"/>
        </w:rPr>
        <w:t>110</w:t>
      </w:r>
      <w:r w:rsidR="001C65D8">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111</w:t>
      </w:r>
      <w:r w:rsidR="001C65D8">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112</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113</w:t>
      </w:r>
      <w:r w:rsidR="001C65D8">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8270D3" w:rsidP="008270D3">
      <w:pPr>
        <w:widowControl w:val="0"/>
        <w:tabs>
          <w:tab w:val="left" w:pos="1418"/>
        </w:tabs>
        <w:spacing w:after="0"/>
        <w:ind w:firstLine="709"/>
        <w:jc w:val="both"/>
      </w:pPr>
      <w:r>
        <w:rPr>
          <w:rFonts w:ascii="Times New Roman" w:hAnsi="Times New Roman" w:cs="Times New Roman"/>
          <w:sz w:val="28"/>
          <w:szCs w:val="28"/>
        </w:rPr>
        <w:t>114</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8270D3" w:rsidP="00AA25C1">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115</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116</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117</w:t>
      </w:r>
      <w:r w:rsidR="001C65D8">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118</w:t>
      </w:r>
      <w:r w:rsidR="001C65D8">
        <w:rPr>
          <w:rFonts w:ascii="Times New Roman" w:hAnsi="Times New Roman" w:cs="Times New Roman"/>
          <w:sz w:val="28"/>
          <w:szCs w:val="28"/>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119</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915"/>
        </w:tabs>
        <w:spacing w:after="0"/>
        <w:jc w:val="both"/>
      </w:pPr>
      <w:r>
        <w:rPr>
          <w:rFonts w:ascii="Times New Roman" w:hAnsi="Times New Roman" w:cs="Times New Roman"/>
          <w:sz w:val="28"/>
          <w:szCs w:val="28"/>
        </w:rPr>
        <w:tab/>
        <w:t>120</w:t>
      </w:r>
      <w:r w:rsidR="001C65D8">
        <w:rPr>
          <w:rFonts w:ascii="Times New Roman" w:hAnsi="Times New Roman" w:cs="Times New Roman"/>
          <w:sz w:val="28"/>
          <w:szCs w:val="28"/>
        </w:rPr>
        <w:t>. В случае, если проведение плановой или внеплановой выездной</w:t>
      </w:r>
      <w:r w:rsidR="001C65D8">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lang w:val="x-none"/>
        </w:rPr>
        <w:t xml:space="preserve"> к</w:t>
      </w:r>
      <w:r w:rsidR="001C65D8">
        <w:rPr>
          <w:rFonts w:ascii="Times New Roman" w:hAnsi="Times New Roman" w:cs="Times New Roman"/>
          <w:sz w:val="28"/>
          <w:szCs w:val="28"/>
        </w:rPr>
        <w:t xml:space="preserve"> </w:t>
      </w:r>
      <w:r w:rsidR="001C65D8">
        <w:rPr>
          <w:rFonts w:ascii="Times New Roman" w:hAnsi="Times New Roman" w:cs="Times New Roman"/>
          <w:sz w:val="28"/>
          <w:szCs w:val="28"/>
          <w:lang w:val="x-none"/>
        </w:rPr>
        <w:t>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Default="001C65D8" w:rsidP="00801181">
      <w:pPr>
        <w:widowControl w:val="0"/>
        <w:numPr>
          <w:ilvl w:val="0"/>
          <w:numId w:val="10"/>
        </w:numPr>
        <w:tabs>
          <w:tab w:val="left" w:pos="1418"/>
        </w:tabs>
        <w:spacing w:after="0"/>
        <w:ind w:left="0" w:firstLine="709"/>
        <w:jc w:val="both"/>
      </w:pPr>
      <w:r w:rsidRPr="00801181">
        <w:rPr>
          <w:rFonts w:ascii="Times New Roman" w:hAnsi="Times New Roman" w:cs="Times New Roman"/>
          <w:color w:val="000000"/>
          <w:sz w:val="28"/>
          <w:szCs w:val="28"/>
        </w:rPr>
        <w:t>Срок проведения каждой из проверок не может превышать двадцати рабочих дней, за исключением случая, предусмотре</w:t>
      </w:r>
      <w:r w:rsidR="00D0773E" w:rsidRPr="00801181">
        <w:rPr>
          <w:rFonts w:ascii="Times New Roman" w:hAnsi="Times New Roman" w:cs="Times New Roman"/>
          <w:color w:val="000000"/>
          <w:sz w:val="28"/>
          <w:szCs w:val="28"/>
        </w:rPr>
        <w:t>нного пунктом 3.17 Постановления</w:t>
      </w:r>
      <w:r w:rsidRPr="00801181">
        <w:rPr>
          <w:rFonts w:ascii="Times New Roman" w:hAnsi="Times New Roman" w:cs="Times New Roman"/>
          <w:color w:val="000000"/>
          <w:sz w:val="28"/>
          <w:szCs w:val="28"/>
        </w:rPr>
        <w:t xml:space="preserve"> Правительства М</w:t>
      </w:r>
      <w:r w:rsidR="00801181" w:rsidRPr="00801181">
        <w:rPr>
          <w:rFonts w:ascii="Times New Roman" w:hAnsi="Times New Roman" w:cs="Times New Roman"/>
          <w:color w:val="000000"/>
          <w:sz w:val="28"/>
          <w:szCs w:val="28"/>
        </w:rPr>
        <w:t xml:space="preserve">О </w:t>
      </w:r>
      <w:r w:rsidR="00801181">
        <w:rPr>
          <w:rFonts w:ascii="Times New Roman" w:hAnsi="Times New Roman" w:cs="Times New Roman"/>
          <w:color w:val="000000"/>
          <w:sz w:val="28"/>
          <w:szCs w:val="28"/>
        </w:rPr>
        <w:t>№ 400/17.</w:t>
      </w: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Default="001C65D8">
      <w:pPr>
        <w:widowControl w:val="0"/>
        <w:tabs>
          <w:tab w:val="left" w:pos="1418"/>
        </w:tabs>
        <w:spacing w:after="0"/>
        <w:jc w:val="both"/>
      </w:pP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pPr>
        <w:widowControl w:val="0"/>
        <w:tabs>
          <w:tab w:val="left" w:pos="1418"/>
        </w:tabs>
        <w:spacing w:after="0"/>
        <w:jc w:val="both"/>
      </w:pPr>
    </w:p>
    <w:p w:rsidR="001C65D8" w:rsidRPr="00900144"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900144" w:rsidRPr="00900144" w:rsidRDefault="00900144" w:rsidP="00900144">
      <w:pPr>
        <w:widowControl w:val="0"/>
        <w:tabs>
          <w:tab w:val="left" w:pos="1418"/>
        </w:tabs>
        <w:spacing w:after="0"/>
        <w:ind w:left="709"/>
        <w:jc w:val="both"/>
      </w:pPr>
    </w:p>
    <w:p w:rsidR="001C65D8" w:rsidRDefault="008270D3">
      <w:pPr>
        <w:widowControl w:val="0"/>
        <w:tabs>
          <w:tab w:val="left" w:pos="1418"/>
        </w:tabs>
        <w:spacing w:after="0"/>
        <w:ind w:firstLine="709"/>
        <w:jc w:val="both"/>
      </w:pPr>
      <w:r>
        <w:rPr>
          <w:rFonts w:ascii="Times New Roman" w:hAnsi="Times New Roman" w:cs="Times New Roman"/>
          <w:color w:val="000000"/>
          <w:sz w:val="28"/>
          <w:szCs w:val="28"/>
        </w:rPr>
        <w:t>125</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Административного регламента.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8270D3"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127</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128</w:t>
      </w:r>
      <w:r w:rsidR="001C65D8">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129</w:t>
      </w:r>
      <w:r w:rsidR="001C65D8">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93191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2611FC">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130</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131</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132</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течении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133</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КоАП МО</w:t>
      </w:r>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5"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6"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7"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8"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134</w:t>
      </w:r>
      <w:r w:rsidR="001C65D8">
        <w:rPr>
          <w:rFonts w:ascii="Times New Roman" w:hAnsi="Times New Roman" w:cs="Times New Roman"/>
          <w:sz w:val="28"/>
          <w:szCs w:val="28"/>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135</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792C4D" w:rsidRDefault="001C65D8" w:rsidP="00792C4D">
      <w:pPr>
        <w:widowControl w:val="0"/>
        <w:numPr>
          <w:ilvl w:val="0"/>
          <w:numId w:val="22"/>
        </w:numPr>
        <w:tabs>
          <w:tab w:val="left" w:pos="283"/>
          <w:tab w:val="left" w:pos="1418"/>
          <w:tab w:val="left" w:pos="1701"/>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pPr>
        <w:pStyle w:val="ConsPlusNormal"/>
        <w:tabs>
          <w:tab w:val="left" w:pos="1134"/>
        </w:tabs>
        <w:spacing w:line="276" w:lineRule="auto"/>
        <w:ind w:firstLine="709"/>
        <w:jc w:val="both"/>
      </w:pPr>
      <w:r>
        <w:rPr>
          <w:rFonts w:ascii="Times New Roman" w:hAnsi="Times New Roman" w:cs="Times New Roman"/>
          <w:sz w:val="28"/>
          <w:szCs w:val="28"/>
        </w:rPr>
        <w:t>145</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Default="001C65D8">
      <w:pPr>
        <w:widowControl w:val="0"/>
        <w:tabs>
          <w:tab w:val="left" w:pos="1134"/>
        </w:tabs>
        <w:autoSpaceDE w:val="0"/>
        <w:spacing w:after="0"/>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pPr>
        <w:tabs>
          <w:tab w:val="left" w:pos="1134"/>
        </w:tabs>
        <w:spacing w:after="0"/>
        <w:ind w:firstLine="709"/>
        <w:jc w:val="both"/>
      </w:pPr>
      <w:r>
        <w:rPr>
          <w:rFonts w:ascii="Times New Roman" w:hAnsi="Times New Roman" w:cs="Times New Roman"/>
          <w:sz w:val="28"/>
        </w:rPr>
        <w:t>147</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148</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149</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Default="00792C4D">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szCs w:val="28"/>
        </w:rPr>
        <w:t>150</w:t>
      </w:r>
      <w:r w:rsidR="001C65D8">
        <w:rPr>
          <w:rFonts w:ascii="Times New Roman" w:hAnsi="Times New Roman" w:cs="Times New Roman"/>
          <w:sz w:val="28"/>
          <w:szCs w:val="28"/>
        </w:rPr>
        <w:t>. Оставление обращения без рассмотрения.</w:t>
      </w:r>
    </w:p>
    <w:p w:rsidR="001C65D8" w:rsidRDefault="001C65D8">
      <w:pPr>
        <w:pStyle w:val="17"/>
        <w:tabs>
          <w:tab w:val="left" w:pos="1134"/>
        </w:tabs>
        <w:spacing w:line="276" w:lineRule="auto"/>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1C65D8" w:rsidRDefault="001C65D8" w:rsidP="00532994">
      <w:pPr>
        <w:pStyle w:val="17"/>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4146F" w:rsidRPr="00532994" w:rsidRDefault="00D4146F" w:rsidP="00532994">
      <w:pPr>
        <w:pStyle w:val="17"/>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151</w:t>
      </w:r>
      <w:r w:rsidR="001C65D8">
        <w:rPr>
          <w:rFonts w:ascii="Times New Roman" w:hAnsi="Times New Roman" w:cs="Times New Roman"/>
          <w:sz w:val="28"/>
          <w:szCs w:val="28"/>
        </w:rPr>
        <w:t xml:space="preserve">. Рассмотрение обращений в структурных подразделениях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152</w:t>
      </w:r>
      <w:r w:rsidR="001C65D8">
        <w:rPr>
          <w:rFonts w:ascii="Times New Roman" w:hAnsi="Times New Roman" w:cs="Times New Roman"/>
          <w:sz w:val="28"/>
          <w:szCs w:val="28"/>
        </w:rPr>
        <w:t>. Порядок проведения личного приема.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приема граждан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Каждое обращение о личном приеме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проводят сотрудники</w:t>
      </w:r>
      <w:r w:rsidR="00931914">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подразделени</w:t>
      </w:r>
      <w:r w:rsidR="00907FB9">
        <w:rPr>
          <w:color w:val="00000A"/>
          <w:sz w:val="28"/>
          <w:szCs w:val="28"/>
        </w:rPr>
        <w:t>я</w:t>
      </w:r>
      <w:r>
        <w:rPr>
          <w:color w:val="00000A"/>
          <w:sz w:val="28"/>
          <w:szCs w:val="28"/>
        </w:rPr>
        <w:t xml:space="preserve"> контроля обращения граждан органа муниципального земельного контроля.</w:t>
      </w:r>
    </w:p>
    <w:p w:rsidR="001C65D8" w:rsidRDefault="001C65D8">
      <w:pPr>
        <w:pStyle w:val="Default"/>
        <w:tabs>
          <w:tab w:val="left" w:pos="1134"/>
        </w:tabs>
        <w:spacing w:line="276" w:lineRule="auto"/>
        <w:ind w:right="20" w:firstLine="709"/>
        <w:jc w:val="both"/>
      </w:pPr>
      <w:r>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Default="001C65D8">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pPr>
        <w:pStyle w:val="Default"/>
        <w:tabs>
          <w:tab w:val="left" w:pos="1134"/>
        </w:tabs>
        <w:spacing w:line="276" w:lineRule="auto"/>
        <w:ind w:right="20" w:firstLine="709"/>
        <w:jc w:val="both"/>
      </w:pPr>
      <w:r>
        <w:rPr>
          <w:color w:val="00000A"/>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pPr>
        <w:pStyle w:val="Default"/>
        <w:tabs>
          <w:tab w:val="left" w:pos="1134"/>
        </w:tabs>
        <w:spacing w:line="276" w:lineRule="auto"/>
        <w:ind w:right="20" w:firstLine="709"/>
        <w:jc w:val="both"/>
      </w:pPr>
      <w:r>
        <w:rPr>
          <w:color w:val="00000A"/>
          <w:sz w:val="28"/>
          <w:szCs w:val="28"/>
        </w:rPr>
        <w:t>Каждое поручение должностного лица, проводившего личный прием, ставится на контроль</w:t>
      </w:r>
      <w:r w:rsidR="00931914">
        <w:rPr>
          <w:color w:val="00000A"/>
          <w:sz w:val="28"/>
          <w:szCs w:val="28"/>
        </w:rPr>
        <w:t xml:space="preserve"> </w:t>
      </w:r>
      <w:r>
        <w:rPr>
          <w:color w:val="00000A"/>
          <w:sz w:val="28"/>
          <w:szCs w:val="28"/>
        </w:rPr>
        <w:t>подразделение</w:t>
      </w:r>
      <w:r w:rsidR="00EC092B">
        <w:rPr>
          <w:color w:val="00000A"/>
          <w:sz w:val="28"/>
          <w:szCs w:val="28"/>
        </w:rPr>
        <w:t>м</w:t>
      </w:r>
      <w:r>
        <w:rPr>
          <w:color w:val="00000A"/>
          <w:sz w:val="28"/>
          <w:szCs w:val="28"/>
        </w:rPr>
        <w:t xml:space="preserve"> контроля обращения граждан </w:t>
      </w:r>
      <w:r>
        <w:rPr>
          <w:sz w:val="28"/>
        </w:rPr>
        <w:t>органа муниципального земельного контроля</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532994" w:rsidRDefault="008E3190" w:rsidP="00532994">
      <w:pPr>
        <w:pStyle w:val="Default"/>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153</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154</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155</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156</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 работник</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Pr>
          <w:rFonts w:ascii="Times New Roman" w:hAnsi="Times New Roman" w:cs="Times New Roman"/>
          <w:sz w:val="28"/>
          <w:szCs w:val="28"/>
          <w:u w:val="single"/>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8E3190" w:rsidRDefault="001C65D8" w:rsidP="008E3190">
      <w:pPr>
        <w:widowControl w:val="0"/>
        <w:tabs>
          <w:tab w:val="left" w:pos="1134"/>
        </w:tabs>
        <w:autoSpaceDE w:val="0"/>
        <w:spacing w:after="0"/>
        <w:jc w:val="cente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157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Текущий контроль за соблюдением и исполнением должностными лицами </w:t>
      </w:r>
      <w:r w:rsidR="009E43C3" w:rsidRPr="009E43C3">
        <w:rPr>
          <w:rFonts w:ascii="Times New Roman" w:hAnsi="Times New Roman" w:cs="Times New Roman"/>
          <w:color w:val="000000"/>
          <w:sz w:val="28"/>
          <w:szCs w:val="28"/>
        </w:rPr>
        <w:t>администраци</w:t>
      </w:r>
      <w:r w:rsidR="009E43C3">
        <w:rPr>
          <w:rFonts w:ascii="Times New Roman" w:hAnsi="Times New Roman" w:cs="Times New Roman"/>
          <w:color w:val="000000"/>
          <w:sz w:val="28"/>
          <w:szCs w:val="28"/>
        </w:rPr>
        <w:t>и</w:t>
      </w:r>
      <w:r w:rsidR="009E43C3" w:rsidRPr="009E43C3">
        <w:rPr>
          <w:rFonts w:ascii="Times New Roman" w:hAnsi="Times New Roman" w:cs="Times New Roman"/>
          <w:color w:val="000000"/>
          <w:sz w:val="28"/>
          <w:szCs w:val="28"/>
        </w:rPr>
        <w:t xml:space="preserve"> Сергиево-Посадского муниципального района Московской области </w:t>
      </w:r>
      <w:r w:rsidR="001C65D8">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BA19DB">
        <w:rPr>
          <w:rFonts w:ascii="Times New Roman" w:hAnsi="Times New Roman" w:cs="Times New Roman"/>
          <w:color w:val="000000"/>
          <w:sz w:val="28"/>
          <w:szCs w:val="28"/>
        </w:rPr>
        <w:t>администрации</w:t>
      </w:r>
      <w:r w:rsidR="00BA19DB" w:rsidRPr="00BA19DB">
        <w:rPr>
          <w:rFonts w:ascii="Times New Roman" w:hAnsi="Times New Roman" w:cs="Times New Roman"/>
          <w:color w:val="000000"/>
          <w:sz w:val="28"/>
          <w:szCs w:val="28"/>
        </w:rPr>
        <w:t xml:space="preserve"> Сергиево-Посадского муниципального района Московской области</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 xml:space="preserve">приказами </w:t>
      </w:r>
      <w:r w:rsidR="00BA19DB">
        <w:rPr>
          <w:rFonts w:ascii="Times New Roman" w:hAnsi="Times New Roman" w:cs="Times New Roman"/>
          <w:color w:val="000000"/>
          <w:sz w:val="28"/>
          <w:szCs w:val="28"/>
        </w:rPr>
        <w:t>администрации</w:t>
      </w:r>
      <w:r w:rsidR="00BA19DB" w:rsidRPr="00BA19DB">
        <w:rPr>
          <w:rFonts w:ascii="Times New Roman" w:hAnsi="Times New Roman" w:cs="Times New Roman"/>
          <w:color w:val="000000"/>
          <w:sz w:val="28"/>
          <w:szCs w:val="28"/>
        </w:rPr>
        <w:t xml:space="preserve"> Сергиево-Посадского муниципального района Московской области</w:t>
      </w:r>
      <w:r>
        <w:rPr>
          <w:rFonts w:ascii="Times New Roman" w:hAnsi="Times New Roman" w:cs="Times New Roman"/>
          <w:color w:val="000000"/>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Default="00792C4D">
      <w:pPr>
        <w:autoSpaceDE w:val="0"/>
        <w:spacing w:after="0" w:line="240" w:lineRule="auto"/>
        <w:ind w:firstLine="567"/>
        <w:jc w:val="both"/>
      </w:pPr>
      <w:r>
        <w:rPr>
          <w:rFonts w:ascii="Times New Roman" w:hAnsi="Times New Roman" w:cs="Times New Roman"/>
          <w:sz w:val="28"/>
          <w:szCs w:val="28"/>
        </w:rPr>
        <w:t>158</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792C4D">
      <w:pPr>
        <w:widowControl w:val="0"/>
        <w:tabs>
          <w:tab w:val="left" w:pos="1134"/>
        </w:tabs>
        <w:autoSpaceDE w:val="0"/>
        <w:spacing w:after="0"/>
        <w:ind w:firstLine="567"/>
        <w:jc w:val="both"/>
      </w:pPr>
      <w:r>
        <w:rPr>
          <w:rFonts w:ascii="Times New Roman" w:hAnsi="Times New Roman" w:cs="Times New Roman"/>
          <w:sz w:val="28"/>
          <w:szCs w:val="28"/>
        </w:rPr>
        <w:t>159</w:t>
      </w:r>
      <w:r w:rsidR="001C65D8">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BA19DB" w:rsidRPr="00BA19DB">
        <w:rPr>
          <w:rFonts w:ascii="Times New Roman" w:hAnsi="Times New Roman" w:cs="Times New Roman"/>
          <w:color w:val="000000"/>
          <w:sz w:val="28"/>
          <w:szCs w:val="28"/>
        </w:rPr>
        <w:t>администрации Сергиево-Посадского муниципал</w:t>
      </w:r>
      <w:r w:rsidR="00BA19DB">
        <w:rPr>
          <w:rFonts w:ascii="Times New Roman" w:hAnsi="Times New Roman" w:cs="Times New Roman"/>
          <w:color w:val="000000"/>
          <w:sz w:val="28"/>
          <w:szCs w:val="28"/>
        </w:rPr>
        <w:t>ьного района Московской области</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ответственных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792C4D">
      <w:pPr>
        <w:widowControl w:val="0"/>
        <w:tabs>
          <w:tab w:val="left" w:pos="1134"/>
        </w:tabs>
        <w:autoSpaceDE w:val="0"/>
        <w:spacing w:after="0"/>
        <w:ind w:firstLine="567"/>
        <w:jc w:val="both"/>
      </w:pPr>
      <w:r>
        <w:rPr>
          <w:rFonts w:ascii="Times New Roman" w:hAnsi="Times New Roman" w:cs="Times New Roman"/>
          <w:sz w:val="28"/>
          <w:szCs w:val="28"/>
        </w:rPr>
        <w:t>160</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BA19DB" w:rsidRPr="00BA19DB">
        <w:rPr>
          <w:rFonts w:ascii="Times New Roman" w:hAnsi="Times New Roman" w:cs="Times New Roman"/>
          <w:color w:val="000000"/>
          <w:sz w:val="28"/>
          <w:szCs w:val="28"/>
        </w:rPr>
        <w:t>администрации Сергиево-Посадского муниципал</w:t>
      </w:r>
      <w:r w:rsidR="00BA19DB">
        <w:rPr>
          <w:rFonts w:ascii="Times New Roman" w:hAnsi="Times New Roman" w:cs="Times New Roman"/>
          <w:color w:val="000000"/>
          <w:sz w:val="28"/>
          <w:szCs w:val="28"/>
        </w:rPr>
        <w:t>ьного района Московской области</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162</w:t>
      </w:r>
      <w:r w:rsidR="001C65D8">
        <w:rPr>
          <w:rFonts w:ascii="Times New Roman" w:hAnsi="Times New Roman" w:cs="Times New Roman"/>
          <w:sz w:val="28"/>
          <w:szCs w:val="28"/>
        </w:rPr>
        <w:t xml:space="preserve">. Персональная ответственность должностных лиц </w:t>
      </w:r>
      <w:r w:rsidR="00BA19DB" w:rsidRPr="00BA19DB">
        <w:rPr>
          <w:rFonts w:ascii="Times New Roman" w:hAnsi="Times New Roman" w:cs="Times New Roman"/>
          <w:color w:val="000000"/>
          <w:sz w:val="28"/>
          <w:szCs w:val="28"/>
        </w:rPr>
        <w:t>администрации Сергиево-Посадского муниципал</w:t>
      </w:r>
      <w:r w:rsidR="00BA19DB">
        <w:rPr>
          <w:rFonts w:ascii="Times New Roman" w:hAnsi="Times New Roman" w:cs="Times New Roman"/>
          <w:color w:val="000000"/>
          <w:sz w:val="28"/>
          <w:szCs w:val="28"/>
        </w:rPr>
        <w:t>ьного района Московской области</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00BA19DB" w:rsidRPr="00BA19DB">
        <w:rPr>
          <w:rFonts w:ascii="Times New Roman" w:hAnsi="Times New Roman" w:cs="Times New Roman"/>
          <w:color w:val="000000"/>
          <w:sz w:val="28"/>
          <w:szCs w:val="28"/>
        </w:rPr>
        <w:t>администрации Сергиево-Посадского муниципального района Московской</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C65D8">
      <w:pPr>
        <w:widowControl w:val="0"/>
        <w:tabs>
          <w:tab w:val="left" w:pos="1134"/>
        </w:tabs>
        <w:autoSpaceDE w:val="0"/>
        <w:spacing w:after="0"/>
        <w:ind w:firstLine="709"/>
        <w:jc w:val="both"/>
      </w:pPr>
      <w:r>
        <w:rPr>
          <w:rFonts w:ascii="Times New Roman" w:hAnsi="Times New Roman" w:cs="Times New Roman"/>
          <w:color w:val="000000"/>
          <w:sz w:val="28"/>
          <w:szCs w:val="28"/>
        </w:rPr>
        <w:t xml:space="preserve">Руководитель, заместитель руководителя </w:t>
      </w:r>
      <w:r w:rsidR="00BA19DB" w:rsidRPr="00BA19DB">
        <w:rPr>
          <w:rFonts w:ascii="Times New Roman" w:hAnsi="Times New Roman" w:cs="Times New Roman"/>
          <w:color w:val="000000"/>
          <w:sz w:val="28"/>
          <w:szCs w:val="28"/>
        </w:rPr>
        <w:t>администрации Сергиево-Посадского муниципального района Московской</w:t>
      </w:r>
      <w:r>
        <w:rPr>
          <w:rFonts w:ascii="Times New Roman" w:hAnsi="Times New Roman" w:cs="Times New Roman"/>
          <w:color w:val="000000"/>
          <w:sz w:val="28"/>
          <w:szCs w:val="28"/>
        </w:rPr>
        <w:t>, начальник Управления</w:t>
      </w:r>
      <w:r>
        <w:rPr>
          <w:rFonts w:ascii="Times New Roman" w:hAnsi="Times New Roman" w:cs="Times New Roman"/>
          <w:sz w:val="28"/>
          <w:szCs w:val="28"/>
        </w:rPr>
        <w:t xml:space="preserve"> </w:t>
      </w:r>
      <w:r w:rsidR="00BA19DB" w:rsidRPr="00BA19DB">
        <w:rPr>
          <w:rFonts w:ascii="Times New Roman" w:hAnsi="Times New Roman" w:cs="Times New Roman"/>
          <w:sz w:val="28"/>
          <w:szCs w:val="28"/>
        </w:rPr>
        <w:t xml:space="preserve">администрации Сергиево-Посадского муниципального района Московской </w:t>
      </w:r>
      <w:r>
        <w:rPr>
          <w:rFonts w:ascii="Times New Roman" w:hAnsi="Times New Roman" w:cs="Times New Roman"/>
          <w:sz w:val="28"/>
          <w:szCs w:val="28"/>
        </w:rPr>
        <w:t>несут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w:t>
      </w:r>
      <w:r w:rsidR="00931914">
        <w:rPr>
          <w:rFonts w:ascii="Times New Roman" w:hAnsi="Times New Roman" w:cs="Times New Roman"/>
          <w:sz w:val="28"/>
          <w:szCs w:val="28"/>
        </w:rPr>
        <w:t xml:space="preserve"> </w:t>
      </w:r>
      <w:r>
        <w:rPr>
          <w:rFonts w:ascii="Times New Roman" w:hAnsi="Times New Roman" w:cs="Times New Roman"/>
          <w:sz w:val="28"/>
          <w:szCs w:val="28"/>
        </w:rPr>
        <w:t>за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163</w:t>
      </w:r>
      <w:r w:rsidR="001C65D8">
        <w:rPr>
          <w:rFonts w:ascii="Times New Roman" w:hAnsi="Times New Roman" w:cs="Times New Roman"/>
          <w:sz w:val="28"/>
          <w:szCs w:val="28"/>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BA19DB">
        <w:rPr>
          <w:rFonts w:ascii="Times New Roman" w:hAnsi="Times New Roman" w:cs="Times New Roman"/>
          <w:sz w:val="28"/>
          <w:szCs w:val="28"/>
        </w:rPr>
        <w:t>администрацию</w:t>
      </w:r>
      <w:r w:rsidR="00BA19DB" w:rsidRPr="00BA19DB">
        <w:rPr>
          <w:rFonts w:ascii="Times New Roman" w:hAnsi="Times New Roman" w:cs="Times New Roman"/>
          <w:sz w:val="28"/>
          <w:szCs w:val="28"/>
        </w:rPr>
        <w:t xml:space="preserve"> Сергиево-Посадского муниципального района Московской</w:t>
      </w:r>
      <w:r w:rsidR="001C65D8">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Default="001C65D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1C65D8">
      <w:pPr>
        <w:widowControl w:val="0"/>
        <w:tabs>
          <w:tab w:val="left" w:pos="1276"/>
        </w:tabs>
        <w:autoSpaceDE w:val="0"/>
        <w:spacing w:after="0"/>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164</w:t>
      </w:r>
      <w:r w:rsidR="001C65D8">
        <w:rPr>
          <w:rFonts w:ascii="Times New Roman" w:hAnsi="Times New Roman" w:cs="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w:t>
      </w:r>
      <w:r w:rsidR="00BA19DB" w:rsidRPr="00BA19DB">
        <w:rPr>
          <w:rFonts w:ascii="Times New Roman" w:hAnsi="Times New Roman" w:cs="Times New Roman"/>
          <w:sz w:val="28"/>
          <w:szCs w:val="28"/>
        </w:rPr>
        <w:t>администрации Сергиево-Посадского муниципального района Московской</w:t>
      </w:r>
      <w:r w:rsidR="001C65D8">
        <w:rPr>
          <w:rFonts w:ascii="Times New Roman" w:hAnsi="Times New Roman" w:cs="Times New Roman"/>
          <w:sz w:val="28"/>
          <w:szCs w:val="28"/>
        </w:rPr>
        <w:t>, в соответствии с законодательством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Заявитель вправе обратиться к руководству </w:t>
      </w:r>
      <w:r w:rsidR="00BA19DB" w:rsidRPr="00BA19DB">
        <w:rPr>
          <w:rFonts w:ascii="Times New Roman" w:hAnsi="Times New Roman" w:cs="Times New Roman"/>
          <w:sz w:val="28"/>
          <w:szCs w:val="28"/>
        </w:rPr>
        <w:t>администрации Сергиево-Посадского муниципального района Московской</w:t>
      </w:r>
      <w:r w:rsidR="00BA19DB">
        <w:rPr>
          <w:rFonts w:ascii="Times New Roman" w:hAnsi="Times New Roman" w:cs="Times New Roman"/>
          <w:sz w:val="28"/>
          <w:szCs w:val="28"/>
        </w:rPr>
        <w:t xml:space="preserve"> области</w:t>
      </w:r>
      <w:r>
        <w:rPr>
          <w:rFonts w:ascii="Times New Roman" w:hAnsi="Times New Roman" w:cs="Times New Roman"/>
          <w:sz w:val="28"/>
          <w:szCs w:val="28"/>
        </w:rPr>
        <w:t>, устно в ходе личного приема, письменно на почтовый адрес</w:t>
      </w:r>
      <w:r w:rsidR="00BA19DB">
        <w:rPr>
          <w:rFonts w:ascii="Times New Roman" w:hAnsi="Times New Roman" w:cs="Times New Roman"/>
          <w:sz w:val="28"/>
          <w:szCs w:val="28"/>
        </w:rPr>
        <w:t>:</w:t>
      </w:r>
      <w:r>
        <w:rPr>
          <w:rFonts w:ascii="Times New Roman" w:hAnsi="Times New Roman" w:cs="Times New Roman"/>
          <w:sz w:val="28"/>
          <w:szCs w:val="28"/>
        </w:rPr>
        <w:t xml:space="preserve"> </w:t>
      </w:r>
      <w:r w:rsidR="00BA19DB" w:rsidRPr="00BA19DB">
        <w:rPr>
          <w:rFonts w:ascii="Times New Roman" w:hAnsi="Times New Roman" w:cs="Times New Roman"/>
          <w:sz w:val="28"/>
          <w:szCs w:val="28"/>
        </w:rPr>
        <w:t>141310, Московская область, г. Сергиев Посад, пр. Красной Армии, д. 169</w:t>
      </w:r>
      <w:r>
        <w:rPr>
          <w:rFonts w:ascii="Times New Roman" w:hAnsi="Times New Roman" w:cs="Times New Roman"/>
          <w:sz w:val="28"/>
          <w:szCs w:val="28"/>
        </w:rPr>
        <w:t xml:space="preserve">, или в форме электронного документа на адрес электронной почты </w:t>
      </w:r>
      <w:r w:rsidR="00BA19DB" w:rsidRPr="00BA19DB">
        <w:rPr>
          <w:rFonts w:ascii="Times New Roman" w:hAnsi="Times New Roman" w:cs="Times New Roman"/>
          <w:sz w:val="28"/>
          <w:szCs w:val="28"/>
        </w:rPr>
        <w:t>adm@sergiev-reg.ru</w:t>
      </w:r>
      <w:r>
        <w:rPr>
          <w:rFonts w:ascii="Times New Roman" w:hAnsi="Times New Roman" w:cs="Times New Roman"/>
          <w:sz w:val="28"/>
          <w:szCs w:val="28"/>
        </w:rPr>
        <w:t>, указанные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на Интернет-сайте </w:t>
      </w:r>
      <w:r w:rsidR="00BA19DB" w:rsidRPr="00BA19DB">
        <w:rPr>
          <w:rFonts w:ascii="Times New Roman" w:hAnsi="Times New Roman" w:cs="Times New Roman"/>
          <w:sz w:val="28"/>
          <w:szCs w:val="28"/>
        </w:rPr>
        <w:t>http://www. sergiev-reg.ru</w:t>
      </w:r>
      <w:r>
        <w:rPr>
          <w:rFonts w:ascii="Times New Roman" w:hAnsi="Times New Roman" w:cs="Times New Roman"/>
          <w:sz w:val="28"/>
          <w:szCs w:val="28"/>
        </w:rPr>
        <w:t xml:space="preserve">, с жалобой на решения, действия (бездействие) должностных лиц </w:t>
      </w:r>
      <w:r w:rsidR="00BA19DB" w:rsidRPr="00BA19DB">
        <w:rPr>
          <w:rFonts w:ascii="Times New Roman" w:hAnsi="Times New Roman" w:cs="Times New Roman"/>
          <w:sz w:val="28"/>
          <w:szCs w:val="28"/>
        </w:rPr>
        <w:t>администрации Сергиево-Посадского муниципального района Московской области</w:t>
      </w:r>
      <w:r>
        <w:rPr>
          <w:rFonts w:ascii="Times New Roman" w:hAnsi="Times New Roman" w:cs="Times New Roman"/>
          <w:sz w:val="28"/>
          <w:szCs w:val="28"/>
        </w:rPr>
        <w:t>, в ходе проведения проверок.</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3) </w:t>
      </w:r>
      <w:r w:rsidR="001C65D8">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165</w:t>
      </w:r>
      <w:r w:rsidR="001C65D8">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166</w:t>
      </w:r>
      <w:r w:rsidR="001C65D8">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Default="00BA19DB">
      <w:pPr>
        <w:widowControl w:val="0"/>
        <w:tabs>
          <w:tab w:val="left" w:pos="1276"/>
        </w:tabs>
        <w:autoSpaceDE w:val="0"/>
        <w:spacing w:after="0"/>
        <w:ind w:firstLine="567"/>
        <w:jc w:val="both"/>
      </w:pPr>
      <w:r>
        <w:rPr>
          <w:rFonts w:ascii="Times New Roman" w:hAnsi="Times New Roman" w:cs="Times New Roman"/>
          <w:sz w:val="28"/>
          <w:szCs w:val="28"/>
        </w:rPr>
        <w:t>Администрация</w:t>
      </w:r>
      <w:r w:rsidRPr="00BA19DB">
        <w:rPr>
          <w:rFonts w:ascii="Times New Roman" w:hAnsi="Times New Roman" w:cs="Times New Roman"/>
          <w:sz w:val="28"/>
          <w:szCs w:val="28"/>
        </w:rPr>
        <w:t xml:space="preserve"> Сергиево-Посадского муниципального района Московской области</w:t>
      </w:r>
      <w:r w:rsidR="001C65D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 xml:space="preserve">руководитель </w:t>
      </w:r>
      <w:r w:rsidR="00BA19DB" w:rsidRPr="00BA19DB">
        <w:rPr>
          <w:rFonts w:ascii="Times New Roman" w:hAnsi="Times New Roman" w:cs="Times New Roman"/>
          <w:color w:val="000000"/>
          <w:sz w:val="28"/>
          <w:szCs w:val="28"/>
        </w:rPr>
        <w:t>администрации Сергиево-Посадского муниципального района Московской области</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5216EA" w:rsidRPr="005216EA">
        <w:rPr>
          <w:rFonts w:ascii="Times New Roman" w:hAnsi="Times New Roman" w:cs="Times New Roman"/>
          <w:sz w:val="28"/>
          <w:szCs w:val="28"/>
        </w:rPr>
        <w:t>администраци</w:t>
      </w:r>
      <w:r w:rsidR="005216EA">
        <w:rPr>
          <w:rFonts w:ascii="Times New Roman" w:hAnsi="Times New Roman" w:cs="Times New Roman"/>
          <w:sz w:val="28"/>
          <w:szCs w:val="28"/>
        </w:rPr>
        <w:t>ю</w:t>
      </w:r>
      <w:r w:rsidR="005216EA" w:rsidRPr="005216EA">
        <w:rPr>
          <w:rFonts w:ascii="Times New Roman" w:hAnsi="Times New Roman" w:cs="Times New Roman"/>
          <w:sz w:val="28"/>
          <w:szCs w:val="28"/>
        </w:rPr>
        <w:t xml:space="preserve"> Сергиево-Посадского муниципального района Московской области </w:t>
      </w:r>
      <w:r>
        <w:rPr>
          <w:rFonts w:ascii="Times New Roman" w:hAnsi="Times New Roman" w:cs="Times New Roman"/>
          <w:sz w:val="28"/>
          <w:szCs w:val="28"/>
        </w:rPr>
        <w:t>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931914">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поступившая в </w:t>
      </w:r>
      <w:r w:rsidR="005216EA">
        <w:rPr>
          <w:rFonts w:ascii="Times New Roman" w:hAnsi="Times New Roman" w:cs="Times New Roman"/>
          <w:sz w:val="28"/>
          <w:szCs w:val="28"/>
        </w:rPr>
        <w:t>администрацию</w:t>
      </w:r>
      <w:r w:rsidR="005216EA" w:rsidRPr="005216EA">
        <w:rPr>
          <w:rFonts w:ascii="Times New Roman" w:hAnsi="Times New Roman" w:cs="Times New Roman"/>
          <w:sz w:val="28"/>
          <w:szCs w:val="28"/>
        </w:rPr>
        <w:t xml:space="preserve"> Сергиево-Посадского муниципального района Московской области</w:t>
      </w:r>
      <w:r w:rsidR="001C65D8">
        <w:rPr>
          <w:rFonts w:ascii="Times New Roman" w:hAnsi="Times New Roman" w:cs="Times New Roman"/>
          <w:sz w:val="28"/>
          <w:szCs w:val="28"/>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sidR="001C65D8">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168</w:t>
      </w:r>
      <w:r w:rsidR="001C65D8">
        <w:rPr>
          <w:rFonts w:ascii="Times New Roman" w:hAnsi="Times New Roman" w:cs="Times New Roman"/>
          <w:sz w:val="28"/>
          <w:szCs w:val="28"/>
        </w:rPr>
        <w:t xml:space="preserve">. Заявитель имеет право получить, а должностные лица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sidR="001C65D8">
        <w:rPr>
          <w:rFonts w:ascii="Times New Roman" w:hAnsi="Times New Roman" w:cs="Times New Roman"/>
          <w:sz w:val="28"/>
          <w:szCs w:val="28"/>
        </w:rPr>
        <w:t xml:space="preserve"> обязаны ему предоставить информацию, документы и материалы, необходимые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169</w:t>
      </w:r>
      <w:r w:rsidR="001C65D8">
        <w:rPr>
          <w:rFonts w:ascii="Times New Roman" w:hAnsi="Times New Roman" w:cs="Times New Roman"/>
          <w:sz w:val="28"/>
          <w:szCs w:val="28"/>
        </w:rPr>
        <w:t xml:space="preserve">. Заявитель может обжаловать действия (бездействие) должностных лиц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sidR="001C65D8">
        <w:rPr>
          <w:rFonts w:ascii="Times New Roman" w:hAnsi="Times New Roman" w:cs="Times New Roman"/>
          <w:sz w:val="28"/>
          <w:szCs w:val="28"/>
        </w:rPr>
        <w:t xml:space="preserve"> перед руководством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sidR="001C65D8">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Поступившую в </w:t>
      </w:r>
      <w:r w:rsidR="005216EA" w:rsidRPr="005216EA">
        <w:rPr>
          <w:rFonts w:ascii="Times New Roman" w:hAnsi="Times New Roman" w:cs="Times New Roman"/>
          <w:sz w:val="28"/>
          <w:szCs w:val="28"/>
        </w:rPr>
        <w:t>администраци</w:t>
      </w:r>
      <w:r w:rsidR="005216EA">
        <w:rPr>
          <w:rFonts w:ascii="Times New Roman" w:hAnsi="Times New Roman" w:cs="Times New Roman"/>
          <w:sz w:val="28"/>
          <w:szCs w:val="28"/>
        </w:rPr>
        <w:t>ю</w:t>
      </w:r>
      <w:r w:rsidR="005216EA" w:rsidRPr="005216EA">
        <w:rPr>
          <w:rFonts w:ascii="Times New Roman" w:hAnsi="Times New Roman" w:cs="Times New Roman"/>
          <w:sz w:val="28"/>
          <w:szCs w:val="28"/>
        </w:rPr>
        <w:t xml:space="preserve"> Сергиево-Посадского муниципального района Московской области</w:t>
      </w:r>
      <w:r>
        <w:rPr>
          <w:rFonts w:ascii="Times New Roman" w:hAnsi="Times New Roman" w:cs="Times New Roman"/>
          <w:sz w:val="28"/>
          <w:szCs w:val="28"/>
        </w:rPr>
        <w:t xml:space="preserve"> жалобу запрещается направлять на рассмотрение должностному лицу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Pr>
          <w:rFonts w:ascii="Times New Roman" w:hAnsi="Times New Roman" w:cs="Times New Roman"/>
          <w:sz w:val="28"/>
          <w:szCs w:val="28"/>
        </w:rPr>
        <w:t>, решение или действие (бездействие) которого обжалуется.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Заявитель может также обжаловать действия (бездействие) должностных лиц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sidR="00931914">
        <w:rPr>
          <w:rFonts w:ascii="Times New Roman" w:hAnsi="Times New Roman" w:cs="Times New Roman"/>
          <w:color w:val="5B9BD5"/>
          <w:sz w:val="28"/>
          <w:szCs w:val="28"/>
        </w:rPr>
        <w:t xml:space="preserve"> </w:t>
      </w:r>
      <w:r>
        <w:rPr>
          <w:rFonts w:ascii="Times New Roman" w:hAnsi="Times New Roman" w:cs="Times New Roman"/>
          <w:sz w:val="28"/>
          <w:szCs w:val="28"/>
        </w:rPr>
        <w:t xml:space="preserve">в </w:t>
      </w:r>
      <w:r w:rsidR="005216EA">
        <w:rPr>
          <w:rFonts w:ascii="Times New Roman" w:hAnsi="Times New Roman" w:cs="Times New Roman"/>
          <w:sz w:val="28"/>
          <w:szCs w:val="28"/>
        </w:rPr>
        <w:t>соответствии с требованием действующего законодательства</w:t>
      </w:r>
      <w:r>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170</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Жалобы заявителя подлежат обязательной регистрации в течение трех дней с даты поступления в </w:t>
      </w:r>
      <w:r w:rsidR="005216EA" w:rsidRPr="005216EA">
        <w:rPr>
          <w:rFonts w:ascii="Times New Roman" w:hAnsi="Times New Roman" w:cs="Times New Roman"/>
          <w:sz w:val="28"/>
          <w:szCs w:val="28"/>
        </w:rPr>
        <w:t>администраци</w:t>
      </w:r>
      <w:r w:rsidR="005216EA">
        <w:rPr>
          <w:rFonts w:ascii="Times New Roman" w:hAnsi="Times New Roman" w:cs="Times New Roman"/>
          <w:sz w:val="28"/>
          <w:szCs w:val="28"/>
        </w:rPr>
        <w:t>ю</w:t>
      </w:r>
      <w:r w:rsidR="005216EA" w:rsidRPr="005216EA">
        <w:rPr>
          <w:rFonts w:ascii="Times New Roman" w:hAnsi="Times New Roman" w:cs="Times New Roman"/>
          <w:sz w:val="28"/>
          <w:szCs w:val="28"/>
        </w:rPr>
        <w:t xml:space="preserve"> Сергиево-Посадского муниципального района Московской области</w:t>
      </w:r>
      <w:r>
        <w:rPr>
          <w:rFonts w:ascii="Times New Roman" w:hAnsi="Times New Roman" w:cs="Times New Roman"/>
          <w:sz w:val="28"/>
          <w:szCs w:val="28"/>
        </w:rPr>
        <w:t>. 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Ответ на жалобу подписывается руководителем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Pr>
          <w:rFonts w:ascii="Times New Roman" w:hAnsi="Times New Roman" w:cs="Times New Roman"/>
          <w:sz w:val="28"/>
          <w:szCs w:val="28"/>
        </w:rPr>
        <w:t xml:space="preserve"> (заместителем руководителя) 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171</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 xml:space="preserve">признаются правомерными решения, действия (бездействие) должностных лиц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 xml:space="preserve">признаются решения, действия (бездействие) должностных лиц </w:t>
      </w:r>
      <w:r w:rsidR="005216EA" w:rsidRPr="005216EA">
        <w:rPr>
          <w:rFonts w:ascii="Times New Roman" w:hAnsi="Times New Roman" w:cs="Times New Roman"/>
          <w:sz w:val="28"/>
          <w:szCs w:val="28"/>
        </w:rPr>
        <w:t>администрации Сергиево-Посадского муниципального района Московской области</w:t>
      </w:r>
      <w:r w:rsidR="001C65D8">
        <w:rPr>
          <w:rFonts w:ascii="Times New Roman" w:hAnsi="Times New Roman" w:cs="Times New Roman"/>
          <w:color w:val="5B9BD5"/>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1C65D8" w:rsidRDefault="001C65D8">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Default="001C65D8" w:rsidP="00674A37">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___________________________________________</w:t>
      </w:r>
      <w:r>
        <w:rPr>
          <w:rFonts w:ascii="Times New Roman" w:hAnsi="Times New Roman" w:cs="Times New Roman"/>
          <w:bCs/>
          <w:spacing w:val="-2"/>
          <w:sz w:val="28"/>
          <w:szCs w:val="28"/>
        </w:rPr>
        <w:br/>
        <w:t xml:space="preserve">(наименование органа муниципального </w:t>
      </w:r>
      <w:r>
        <w:rPr>
          <w:rFonts w:ascii="Times New Roman" w:hAnsi="Times New Roman" w:cs="Times New Roman"/>
          <w:sz w:val="28"/>
          <w:szCs w:val="28"/>
        </w:rPr>
        <w:t>земельного</w:t>
      </w:r>
      <w:r>
        <w:rPr>
          <w:rFonts w:ascii="Times New Roman" w:hAnsi="Times New Roman" w:cs="Times New Roman"/>
          <w:bCs/>
          <w:spacing w:val="-2"/>
          <w:sz w:val="28"/>
          <w:szCs w:val="28"/>
        </w:rPr>
        <w:t xml:space="preserve"> контроля)</w:t>
      </w:r>
    </w:p>
    <w:p w:rsidR="001C65D8" w:rsidRDefault="001C65D8" w:rsidP="00674A37">
      <w:pPr>
        <w:widowControl w:val="0"/>
        <w:shd w:val="clear" w:color="auto" w:fill="FFFFFF"/>
        <w:autoSpaceDE w:val="0"/>
        <w:spacing w:after="0" w:line="240" w:lineRule="auto"/>
        <w:ind w:left="53"/>
        <w:jc w:val="center"/>
      </w:pPr>
      <w:r>
        <w:rPr>
          <w:rFonts w:ascii="Times New Roman" w:hAnsi="Times New Roman" w:cs="Times New Roman"/>
          <w:spacing w:val="-6"/>
        </w:rPr>
        <w:t>_________________________________________________________</w:t>
      </w:r>
    </w:p>
    <w:p w:rsidR="001C65D8" w:rsidRDefault="00A32DE2" w:rsidP="00674A37">
      <w:pPr>
        <w:widowControl w:val="0"/>
        <w:shd w:val="clear" w:color="auto" w:fill="FFFFFF"/>
        <w:autoSpaceDE w:val="0"/>
        <w:spacing w:after="0" w:line="240" w:lineRule="auto"/>
        <w:ind w:left="2694"/>
        <w:rPr>
          <w:rFonts w:ascii="Times New Roman" w:hAnsi="Times New Roman" w:cs="Times New Roman"/>
          <w:sz w:val="28"/>
          <w:szCs w:val="28"/>
        </w:rPr>
      </w:pPr>
      <w:r>
        <w:rPr>
          <w:rFonts w:ascii="Times New Roman" w:hAnsi="Times New Roman" w:cs="Times New Roman"/>
          <w:sz w:val="28"/>
          <w:szCs w:val="28"/>
        </w:rPr>
        <w:t xml:space="preserve">                                                                                                                                                                                                                                                                                                                                                                                                                                                                                                                                                                                                                                                                                                                                                                                                                                                                                                                                                                                                                                                                                                                                                                                                                                                                                                                                                                                                                                                                                                                                                                                                                                                                                                                                                                                                                                                                                                                                                                                                                                                                                                                                                                                                                                                                                                                                                                                                                                                                                                                                                                                                                                                                                                                                                                                                                                                                                                                                                                                                                                                                                                                                                                                                                                                                                                                                                                                                                                                                                                                                                                                                                                                                                                                                                                                                                                                                                                                                                                                                                                                                                                                                                                                                                                                                                                                                                                                                                                                                                                                                                                                                                                                                                                                                                                                                                                                                                                                                                                                                                                                                                                                                                                                                                                                                                                                                                                                                                                                                                                                                                                                                                                                                                                                                                                                                                                                                                                                                                                                                                                                                                                                                                                                                                                                                                                                                                                                                                                                                                                                                                                                                                                                                                                                                                                                                                                                                                                                                                                                                                                                                                                                                                                                                                                                                                                                                                                                                                                                                                                                                                                                                                                                                                                                                                                                                                                                                                                                                                                                                                                                                                                                                                                                                                                                                                                                                                                                                                                                                                                                                                                                                                                                                                                                                                                                                                                                                                                                                                                                                                                                                                                                                                                                                                                                                                                                                                                                                                                                                                                                                                                                                                                                                                                                                                                                                                                                                                                                                                                                                                                                                                                                                                                                                                                                                                                                                                                                                                                                                                                                                                                                                                                                                                                                                                                                                                                                                                                                                                                                                                                                                                                                                                                                                                                                                                                                                                                                                                                                                                                                                                                                                                                                                                                                                                                                                                                                                                                                                                                                                                                                                                                                                                                                                                                                                                                                                                                                                                                                                                                                                                                                                                                                                                                                                                                                                                                                                                                                                                                                                                                                                                                                                                                                                                                                                                                                                                                                                                                                                                                                                                                                                                                                                                                                                                                                                                                                                                                                                                                                                                                                                                                                                                                                                                                                                                                                                                                                                                                                                                                                                                                                                                                                                                                                                                                                                                                                                                                                                                                                                                                                                                                                                                                                                                                                                                                                                                                                                                                                                                                                                                                                                                                                                                                                                                                                                                                                                                                                                                                                                                                                                                                                                                                                                                                                                                                                                                                                                                                                                                                                                                                                                                                                                                                                                                                                                                                                                                                                                                                                                                                                                                                                                                                                                                                                                                                                                                                                                                                                                                                                                                                                                                                                                                                                                                                                                                                                                                                                                                                                                                                                                                                                                                                                                                                                                                                                                                                                                                                                                                                                                                                                                                                                                                                                                                                                                                                                                                                                                                                                                                                                                                                                                                                                                                                                                                                                                                                                                                                                                                                                                                                                                                                                                                                                                                                                                                                                                                                                                                                                                                                                                                                                                                                                                                                                                                                                                                                                                                                                                                                                                                                                                                                                                                                                                                                                                                                                                                                                                                                                                                                                                                                                                                                                                                                                                                                                                                                                                                                                                                                                                                                                                                                                                                                                                                                                                                                                                                                                                                                                                                                                                                                                                                                                                                                                                                                                                                                                                                                                                                                                                                                                                                                                                                                                                                                                                                                                                                                                                                                                                                                                                                                                                                                                                                                                                                                                                                                                                                                                                                                                                                                                                                                                                                                                                                                                                                                                                                                                                                                                                                                                                                                                                                                                                                                                                                                                                                                                                                                                                                                                                                                                                                                                                                                                                                                                                                                                                                                                                                                                                                                                                                                                                                                                                                                                                                                                                                                                                                                                                                                                                                                                                                                                                                                                                                                                                                                                                                                                                                                                                                                                                                                                                                                                                                                                                                                                                                                                                                                                                                                                                                                                                                                                                                                                                                                                                                                                                                                                                                                                                                                                                                                                                                                                                                                                                                                                                                                                                                                                                                                                                                                                                                                                                                                                                                                                                                                                                                                                                                                                                                                                                                                                                                                                                                                                                                                                                                                                                                                                                                                                                                                                                                                                                                                                                                                                                                                                                                                                                                                                                                                                                                                                                                                                                                                                                                                                                                                                                                                                                                                                                                                                                                                                                                                                                                                                                                                                                                                                                                                                                                                                                                                                                                                                                                                                                                                                                                                                                                                                                                                                                                                                                                                                                                                                                                                                                                                                                                                                                                                                                                                                                                                                                                                                                                                                                                                                                                                                                                                                                                                                                                                                                                                                                                                                                                                                                                                                                                                                                                                                                                                                                                                                                                                                                                                                                                                                                                                                                                                                                                                                                                                                                                                                                                                                                                                                                                                                                                                                                                                                                                                                                                                                                                                                                                                                                                                                                                                                                                                                                                                                                                                                                                                                                                                                                                                                                                                                                                                                                                                                                                                                                                                                                                                                                                                                                                                                                                                                                                                                                                                                                                                                                                                                                                                                                                                                                                                                                                                                                                                                                                                                                                                                                                                                                                                                                                                                                                                                                                                                                                                                                                                                                                                                                                                                                                                                                                                                                                                                                                                                                                                                                                                                                                                                                                                                                                                                                                                                                                                                                                                                                                                                                                                                                                                                                                                                                                                                                                                                                                                                                                                                                                                                                                                                                                                                                                                                                                                                                                                                                                                                                                                                                                                                                                                                                                                                                                                                                                                                                                                                                                                                                                                                                                                                                                                                                                                                                                                                                                                                                                                                                                                                                                                                                                                                                                                                                                                                                                                                                                                                                                                                                                                                                                                                                                                                                                                                                                                                                                                                                                                                                                                                                                                                                                                                                                                                                                                                                                                                                                                                                                                                                                                                                                                                                                                                                                                                                                                                                                                                                                                                                                                                                                                                                                                                                                                                                                                                                                                                                                                                                                                                                                                                                                                                                                                                                                                                                                                                                                                                                                                                                                                                                                                                                                                                                                                                                                                                                                                                                                                                                                                                                                                                                                                                                                                                                                                                                                                                                                                                                                                                                                                                                                                                                                                                                                                                                                                                                                                                                                                                                                                                                                                                                                                                                                                                                                                                                                                                                                                                                                                                                                                                                                                                                                                                                                                                                                                                                                                                                                                                                                                                                                                                                                                                                                                                                                                                                                                                                                                                                                                                                                                                                                                                                                                                                                                                                                                                                                                                                                                                                                                                                                                                                                                                                                                                                                                                                                                                                                                                                                                                                                                                                                                                                                                                                                                                                                                                                                                                                                                                                                                                                                                                                                                                                                                                                                                                                                                                                                                                                                                                                                                                                                                                                                                                                                                                                                                                                                                                                                                                                                                                                                                                                                                                                                                                                                                                                                                                                                                                                                                                                                                                                                                                                                                                                                                                                                                                                                                                                                                                                                                                                                                                                                                                                                                                                                                                                                                                                                                                                                                                                                                                                                                                                                                                                                                                                                                                                                                                                                                                                                                                                                                                                                                                                                                                                                                                                                                                                                                                                                                                                                                                                                                                                                                                                                                                                                                                                                                                                                                                                                                                                                                                                                                                                                                                                                                                                                                                                                                                                                                                                                                                                                                                                                                                                                                                                                                                                                                                                                                                                                                                                                                                                                                                                                                                                                                                                                                                                                                                                                                                                                                                                                                                                                                                                                                                                                                                                                                                                                                                                                                                                                                                                                                                                                                                                                                                                                                                                                                                                                                                                                                                                                                                                                                                                                                                                                                                                                                                                                                                                                                                                                                                                                                                                                                                                                                                                                                                                                                                                                                                                                                                                                                                                                                                                                                                                                                                                                                                                                                                                                                                                                                                                                                                                                                                                                                                                                                                                                                                                                                                                                                                                                                                                                                                                                                                                                                                                                                                                                                                                                                                                                                                                                                                                                                                                                                                                                                                                                                                                                                                                                                                                                                                                                                                                                                                                                                                                                                                                                                                                </w:t>
      </w:r>
      <w:r w:rsidR="001C65D8">
        <w:rPr>
          <w:rFonts w:ascii="Times New Roman" w:hAnsi="Times New Roman" w:cs="Times New Roman"/>
          <w:sz w:val="28"/>
          <w:szCs w:val="28"/>
        </w:rPr>
        <w:t>(адрес)</w:t>
      </w:r>
    </w:p>
    <w:p w:rsidR="00674A37" w:rsidRDefault="00674A37" w:rsidP="00674A37">
      <w:pPr>
        <w:widowControl w:val="0"/>
        <w:shd w:val="clear" w:color="auto" w:fill="FFFFFF"/>
        <w:autoSpaceDE w:val="0"/>
        <w:spacing w:after="0" w:line="240" w:lineRule="auto"/>
        <w:ind w:left="2694"/>
      </w:pP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rPr>
        <w:t>тел</w:t>
      </w:r>
      <w:r w:rsidR="001C65D8" w:rsidRPr="00762984">
        <w:rPr>
          <w:rFonts w:ascii="Times New Roman" w:hAnsi="Times New Roman" w:cs="Times New Roman"/>
        </w:rPr>
        <w:t xml:space="preserve">. ___________________, </w:t>
      </w:r>
      <w:r w:rsidR="001C65D8">
        <w:rPr>
          <w:rFonts w:ascii="Times New Roman" w:hAnsi="Times New Roman" w:cs="Times New Roman"/>
        </w:rPr>
        <w:t>факс</w:t>
      </w:r>
      <w:r w:rsidR="001C65D8" w:rsidRPr="00762984">
        <w:rPr>
          <w:rFonts w:ascii="Times New Roman" w:hAnsi="Times New Roman" w:cs="Times New Roman"/>
        </w:rPr>
        <w:t xml:space="preserve"> _________________</w:t>
      </w: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lang w:val="en-US"/>
        </w:rPr>
        <w:t>E</w:t>
      </w:r>
      <w:r w:rsidR="001C65D8" w:rsidRPr="00762984">
        <w:rPr>
          <w:rFonts w:ascii="Times New Roman" w:hAnsi="Times New Roman" w:cs="Times New Roman"/>
        </w:rPr>
        <w:t>-</w:t>
      </w:r>
      <w:r w:rsidR="001C65D8">
        <w:rPr>
          <w:rFonts w:ascii="Times New Roman" w:hAnsi="Times New Roman" w:cs="Times New Roman"/>
          <w:lang w:val="en-US"/>
        </w:rPr>
        <w:t>mail</w:t>
      </w:r>
      <w:r w:rsidR="001C65D8" w:rsidRPr="00762984">
        <w:rPr>
          <w:rFonts w:ascii="Times New Roman" w:hAnsi="Times New Roman" w:cs="Times New Roman"/>
        </w:rPr>
        <w:t xml:space="preserve">: </w:t>
      </w:r>
      <w:hyperlink r:id="rId19" w:history="1">
        <w:r w:rsidR="001C65D8" w:rsidRPr="00762984">
          <w:rPr>
            <w:rStyle w:val="a7"/>
            <w:rFonts w:ascii="Times New Roman" w:hAnsi="Times New Roman" w:cs="Times New Roman"/>
          </w:rPr>
          <w:t>________________</w:t>
        </w:r>
      </w:hyperlink>
      <w:r w:rsidR="001C65D8" w:rsidRPr="00762984">
        <w:rPr>
          <w:rFonts w:ascii="Times New Roman" w:hAnsi="Times New Roman" w:cs="Times New Roman"/>
        </w:rPr>
        <w:t xml:space="preserve"> </w:t>
      </w:r>
      <w:r w:rsidR="001C65D8">
        <w:rPr>
          <w:rFonts w:ascii="Times New Roman" w:hAnsi="Times New Roman" w:cs="Times New Roman"/>
          <w:lang w:val="en-US"/>
        </w:rPr>
        <w:t>Web</w:t>
      </w:r>
      <w:r w:rsidR="001C65D8" w:rsidRPr="00762984">
        <w:rPr>
          <w:rFonts w:ascii="Times New Roman" w:hAnsi="Times New Roman" w:cs="Times New Roman"/>
        </w:rPr>
        <w:t xml:space="preserve">: </w:t>
      </w:r>
      <w:hyperlink r:id="rId20" w:history="1">
        <w:r w:rsidR="001C65D8" w:rsidRPr="00762984">
          <w:rPr>
            <w:rStyle w:val="a7"/>
            <w:rFonts w:ascii="Times New Roman" w:hAnsi="Times New Roman" w:cs="Times New Roman"/>
          </w:rPr>
          <w:t>______________</w:t>
        </w:r>
      </w:hyperlink>
      <w:r w:rsidR="001C65D8" w:rsidRPr="00762984">
        <w:rPr>
          <w:rFonts w:ascii="Times New Roman" w:hAnsi="Times New Roman" w:cs="Times New Roman"/>
          <w:u w:val="single"/>
        </w:rPr>
        <w:t>___</w:t>
      </w:r>
    </w:p>
    <w:p w:rsidR="001C65D8" w:rsidRPr="00762984"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r>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t>На основании изложенного, руководствуясь___________________________ ____________________________________________________________________________________________________________________________________________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Default="00C55734" w:rsidP="00C55734">
      <w:pPr>
        <w:spacing w:after="12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кв.м,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 вид разрешенного использования – ________________________, принадлежит __________________ на праве _____________ с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в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r w:rsidR="00C55734">
        <w:rPr>
          <w:rFonts w:ascii="Times New Roman" w:eastAsia="Symbol" w:hAnsi="Times New Roman"/>
          <w:sz w:val="28"/>
          <w:szCs w:val="28"/>
        </w:rPr>
        <w:t>(должность)</w:t>
      </w:r>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местного самоуправления или уполномоченного</w:t>
      </w:r>
    </w:p>
    <w:p w:rsidR="00C55734" w:rsidRDefault="00C55734" w:rsidP="00C55734">
      <w:pPr>
        <w:pStyle w:val="ConsPlusNormal"/>
        <w:jc w:val="center"/>
        <w:rPr>
          <w:sz w:val="28"/>
          <w:szCs w:val="28"/>
        </w:rPr>
      </w:pPr>
      <w:r>
        <w:rPr>
          <w:rFonts w:ascii="Times New Roman" w:eastAsia="Symbol" w:hAnsi="Times New Roman" w:cs="Times New Roman"/>
          <w:sz w:val="28"/>
          <w:szCs w:val="28"/>
        </w:rPr>
        <w:t>им органа, осуществляющего 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Ф.И.О.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(должность, фамилия, имя, отчество руководителя (заместителя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издавшего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проводившего(их) проверку)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__________________ 20______ г. была проведена (плановая/внеплановая,</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фамилия, имя, отчество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r>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 и материалы по результатам проверки направляются в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государственного контроля (надзора)</w:t>
      </w:r>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Данные действия попадают под:</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(нуждаюсь/не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составившего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B751C2" w:rsidP="00AA1F40">
      <w:pPr>
        <w:spacing w:after="0"/>
        <w:ind w:left="6521"/>
      </w:pPr>
      <w:r>
        <w:rPr>
          <w:rFonts w:ascii="Times New Roman" w:hAnsi="Times New Roman" w:cs="Times New Roman"/>
          <w:spacing w:val="-2"/>
          <w:sz w:val="28"/>
          <w:szCs w:val="28"/>
        </w:rPr>
        <w:t xml:space="preserve">                  </w:t>
      </w:r>
      <w:r w:rsidR="00AA1F40">
        <w:rPr>
          <w:rFonts w:ascii="Times New Roman" w:hAnsi="Times New Roman" w:cs="Times New Roman"/>
          <w:sz w:val="24"/>
          <w:szCs w:val="24"/>
        </w:rPr>
        <w:t xml:space="preserve">Приложение № </w:t>
      </w:r>
      <w:r w:rsidR="00AA1F40"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земельного(-ых) участка(-ов)</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C94708" w:rsidRDefault="00C94708" w:rsidP="00C94708">
      <w:pPr>
        <w:widowControl w:val="0"/>
        <w:shd w:val="clear" w:color="auto" w:fill="FFFFFF"/>
        <w:spacing w:after="0" w:line="379" w:lineRule="exact"/>
        <w:ind w:right="96"/>
        <w:jc w:val="center"/>
      </w:pPr>
      <w:r>
        <w:rPr>
          <w:rFonts w:ascii="Times New Roman" w:hAnsi="Times New Roman"/>
          <w:position w:val="2"/>
          <w:sz w:val="42"/>
          <w:szCs w:val="42"/>
        </w:rPr>
        <w:t>АДМИНИСТРАЦИЯ</w:t>
      </w:r>
    </w:p>
    <w:p w:rsidR="00C94708" w:rsidRDefault="00C94708" w:rsidP="00C94708">
      <w:pPr>
        <w:widowControl w:val="0"/>
        <w:shd w:val="clear" w:color="auto" w:fill="FFFFFF"/>
        <w:spacing w:after="0" w:line="240" w:lineRule="auto"/>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pPr>
      <w:r>
        <w:rPr>
          <w:rFonts w:ascii="Times New Roman" w:hAnsi="Times New Roman"/>
          <w:sz w:val="28"/>
          <w:szCs w:val="28"/>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земельного(-ых) участка(-ов)</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уполномоченным(ми)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(рейдового) осмотра земельного(-ых) участка(-ов))</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земельного(-ых) участка(-ов),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земельного(-</w:t>
      </w:r>
      <w:r>
        <w:rPr>
          <w:rFonts w:ascii="Times New Roman" w:hAnsi="Times New Roman"/>
          <w:sz w:val="28"/>
          <w:szCs w:val="28"/>
        </w:rPr>
        <w:t>ых) участка(-ов):</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земельного(-ых) участка(-ов):</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земельного(-ых) участка(-ов))</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even" r:id="rId21"/>
          <w:headerReference w:type="default" r:id="rId22"/>
          <w:footerReference w:type="even" r:id="rId23"/>
          <w:footerReference w:type="default" r:id="rId24"/>
          <w:headerReference w:type="first" r:id="rId25"/>
          <w:footerReference w:type="first" r:id="rId26"/>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r>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дата и номер задания на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проведение планового</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земельного(-ых) участка(-ов)</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7"/>
          <w:headerReference w:type="default" r:id="rId28"/>
          <w:headerReference w:type="first" r:id="rId29"/>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z w:val="28"/>
          <w:szCs w:val="28"/>
        </w:rPr>
        <w:t>Форма</w:t>
      </w: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pacing w:val="-2"/>
          <w:sz w:val="28"/>
          <w:szCs w:val="28"/>
        </w:rPr>
        <w:t>акта планового (рейдового) осмотра земельного(-ых) участка(-ов)</w:t>
      </w:r>
    </w:p>
    <w:p w:rsidR="00882ADD"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882ADD" w:rsidRDefault="00882ADD" w:rsidP="00882ADD">
      <w:pPr>
        <w:widowControl w:val="0"/>
        <w:pBdr>
          <w:bottom w:val="single" w:sz="12" w:space="1" w:color="000001"/>
        </w:pBdr>
        <w:shd w:val="clear" w:color="auto" w:fill="FFFFFF"/>
        <w:spacing w:after="0" w:line="240" w:lineRule="auto"/>
        <w:ind w:right="10"/>
        <w:jc w:val="center"/>
      </w:pPr>
      <w:r>
        <w:rPr>
          <w:rFonts w:ascii="Times New Roman" w:hAnsi="Times New Roman"/>
          <w:position w:val="2"/>
          <w:sz w:val="40"/>
          <w:szCs w:val="40"/>
        </w:rPr>
        <w:t>АДМИНИСТРАЦИЯ</w:t>
      </w:r>
    </w:p>
    <w:p w:rsidR="00882AD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Default="00882ADD" w:rsidP="00882ADD">
      <w:pPr>
        <w:widowControl w:val="0"/>
        <w:shd w:val="clear" w:color="auto" w:fill="FFFFFF"/>
        <w:spacing w:after="0" w:line="240" w:lineRule="auto"/>
        <w:ind w:right="62"/>
        <w:jc w:val="center"/>
      </w:pPr>
      <w:r>
        <w:rPr>
          <w:rFonts w:ascii="Times New Roman" w:hAnsi="Times New Roman"/>
          <w:sz w:val="28"/>
          <w:szCs w:val="28"/>
        </w:rPr>
        <w:t>МОСКОВСКОЙ ОБЛАСТИ</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___________________________________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земельного(-ых) участка(-ов)</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проводившее(ие) плановый (рейдовый) осмотр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земельного(-ых) участка(-ов):</w:t>
      </w:r>
      <w:r>
        <w:rPr>
          <w:rFonts w:ascii="Times New Roman" w:hAnsi="Times New Roman"/>
          <w:sz w:val="28"/>
          <w:szCs w:val="28"/>
        </w:rPr>
        <w:br/>
        <w:t>с_____час._____мин."___"_______20______г. 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осмотренном(-ых)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земельного(-ых) участка(-ов):</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фото-,</w:t>
      </w:r>
      <w:r w:rsidR="00AA5D19">
        <w:rPr>
          <w:sz w:val="28"/>
          <w:szCs w:val="28"/>
        </w:rPr>
        <w:t xml:space="preserve"> </w:t>
      </w:r>
      <w:r>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pacing w:val="-2"/>
          <w:sz w:val="28"/>
          <w:szCs w:val="28"/>
        </w:rPr>
        <w:t>Фототаблица(-ы);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кий(-е)</w:t>
      </w:r>
      <w:r>
        <w:rPr>
          <w:rFonts w:ascii="Times New Roman" w:hAnsi="Times New Roman"/>
          <w:sz w:val="28"/>
          <w:szCs w:val="28"/>
        </w:rPr>
        <w:t xml:space="preserve"> чертеж(-ы) земельного(-ых) участка(-ов)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30"/>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 xml:space="preserve">Форма </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фототаблицы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FD3E01" w:rsidP="00882ADD">
      <w:pPr>
        <w:widowControl w:val="0"/>
        <w:shd w:val="clear" w:color="auto" w:fill="FFFFFF"/>
        <w:tabs>
          <w:tab w:val="left" w:leader="underscore" w:pos="1704"/>
        </w:tabs>
        <w:spacing w:before="3293" w:after="0"/>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9E4872"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31"/>
          <w:headerReference w:type="default" r:id="rId32"/>
          <w:headerReference w:type="first" r:id="rId33"/>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Форма</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w:t>
      </w:r>
      <w:r>
        <w:rPr>
          <w:rFonts w:ascii="Times New Roman" w:hAnsi="Times New Roman"/>
          <w:sz w:val="28"/>
          <w:szCs w:val="28"/>
        </w:rPr>
        <w:t xml:space="preserve">(-ых) участка(-ов)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FD3E01" w:rsidP="00882ADD">
      <w:pPr>
        <w:widowControl w:val="0"/>
        <w:shd w:val="clear" w:color="auto" w:fill="FFFFFF"/>
        <w:tabs>
          <w:tab w:val="left" w:leader="underscore" w:pos="3542"/>
        </w:tabs>
        <w:spacing w:before="3643" w:after="0"/>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0226F7"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4"/>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Критерии проблемности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Фактор проблемности</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12</w:t>
      </w:r>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согласен(но),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1C65D8" w:rsidRDefault="001C65D8" w:rsidP="001C65D8">
      <w:pPr>
        <w:widowControl w:val="0"/>
        <w:tabs>
          <w:tab w:val="left" w:pos="6237"/>
        </w:tabs>
        <w:spacing w:after="0" w:line="240" w:lineRule="auto"/>
        <w:jc w:val="center"/>
      </w:pPr>
      <w:r>
        <w:rPr>
          <w:rFonts w:ascii="Times New Roman" w:hAnsi="Times New Roman"/>
          <w:sz w:val="28"/>
          <w:szCs w:val="20"/>
        </w:rPr>
        <w:t>Типовая форма Распоряжения</w:t>
      </w:r>
    </w:p>
    <w:p w:rsidR="001C65D8" w:rsidRDefault="001C65D8" w:rsidP="001C65D8">
      <w:pPr>
        <w:widowControl w:val="0"/>
        <w:spacing w:after="1" w:line="220" w:lineRule="atLeast"/>
        <w:jc w:val="both"/>
        <w:rPr>
          <w:rFonts w:ascii="Times New Roman" w:hAnsi="Times New Roman"/>
          <w:b/>
          <w:sz w:val="20"/>
          <w:szCs w:val="20"/>
        </w:rPr>
      </w:pPr>
    </w:p>
    <w:p w:rsidR="001C65D8" w:rsidRDefault="001C65D8" w:rsidP="001C65D8">
      <w:pPr>
        <w:widowControl w:val="0"/>
        <w:spacing w:after="1" w:line="200" w:lineRule="atLeast"/>
        <w:jc w:val="center"/>
      </w:pPr>
      <w:r>
        <w:rPr>
          <w:rFonts w:ascii="Times New Roman" w:hAnsi="Times New Roman"/>
          <w:sz w:val="24"/>
          <w:szCs w:val="24"/>
        </w:rPr>
        <w:t>______________________________________________________________________</w:t>
      </w:r>
    </w:p>
    <w:p w:rsidR="001C65D8" w:rsidRDefault="001C65D8" w:rsidP="001C65D8">
      <w:pPr>
        <w:widowControl w:val="0"/>
        <w:spacing w:after="1"/>
        <w:jc w:val="center"/>
        <w:rPr>
          <w:sz w:val="28"/>
          <w:szCs w:val="28"/>
        </w:rPr>
      </w:pPr>
      <w:r>
        <w:rPr>
          <w:rFonts w:ascii="Times New Roman" w:hAnsi="Times New Roman"/>
          <w:sz w:val="28"/>
          <w:szCs w:val="28"/>
        </w:rPr>
        <w:t>(наименование 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или органа муниципального контроля)</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spacing w:after="1"/>
        <w:jc w:val="center"/>
        <w:rPr>
          <w:sz w:val="28"/>
          <w:szCs w:val="28"/>
        </w:rPr>
      </w:pPr>
      <w:bookmarkStart w:id="4" w:name="P45"/>
      <w:bookmarkEnd w:id="4"/>
      <w:r>
        <w:rPr>
          <w:rFonts w:ascii="Times New Roman" w:hAnsi="Times New Roman"/>
          <w:sz w:val="28"/>
          <w:szCs w:val="28"/>
        </w:rPr>
        <w:t>РАСПОРЯЖЕНИЕ (ПРИКАЗ)</w:t>
      </w:r>
    </w:p>
    <w:p w:rsidR="001C65D8" w:rsidRDefault="001C65D8" w:rsidP="001C65D8">
      <w:pPr>
        <w:widowControl w:val="0"/>
        <w:spacing w:after="1"/>
        <w:jc w:val="center"/>
        <w:rPr>
          <w:sz w:val="28"/>
          <w:szCs w:val="28"/>
        </w:rPr>
      </w:pPr>
      <w:r>
        <w:rPr>
          <w:rFonts w:ascii="Times New Roman" w:hAnsi="Times New Roman"/>
          <w:sz w:val="28"/>
          <w:szCs w:val="28"/>
        </w:rPr>
        <w:t>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органа муниципального контроля о проведении</w:t>
      </w:r>
    </w:p>
    <w:p w:rsidR="001C65D8" w:rsidRDefault="001C65D8" w:rsidP="001C65D8">
      <w:pPr>
        <w:widowControl w:val="0"/>
        <w:spacing w:after="1"/>
        <w:jc w:val="center"/>
        <w:rPr>
          <w:sz w:val="28"/>
          <w:szCs w:val="28"/>
        </w:rPr>
      </w:pPr>
      <w:r>
        <w:rPr>
          <w:rFonts w:ascii="Times New Roman" w:hAnsi="Times New Roman"/>
          <w:sz w:val="28"/>
          <w:szCs w:val="28"/>
        </w:rPr>
        <w:t>_______________________________________________ проверки</w:t>
      </w:r>
    </w:p>
    <w:p w:rsidR="001C65D8" w:rsidRDefault="001C65D8" w:rsidP="001C65D8">
      <w:pPr>
        <w:widowControl w:val="0"/>
        <w:spacing w:after="1"/>
        <w:jc w:val="center"/>
        <w:rPr>
          <w:sz w:val="28"/>
          <w:szCs w:val="28"/>
        </w:rPr>
      </w:pPr>
      <w:r>
        <w:rPr>
          <w:rFonts w:ascii="Times New Roman" w:hAnsi="Times New Roman"/>
          <w:sz w:val="28"/>
          <w:szCs w:val="28"/>
        </w:rPr>
        <w:t>(плановой/внеплановой, документарной/выездной)</w:t>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индивидуального предпринимателя</w:t>
      </w:r>
    </w:p>
    <w:p w:rsidR="001C65D8" w:rsidRDefault="001C65D8" w:rsidP="001C65D8">
      <w:pPr>
        <w:widowControl w:val="0"/>
        <w:spacing w:after="1"/>
        <w:jc w:val="center"/>
        <w:rPr>
          <w:sz w:val="28"/>
          <w:szCs w:val="28"/>
        </w:rPr>
      </w:pPr>
      <w:r>
        <w:rPr>
          <w:rFonts w:ascii="Times New Roman" w:hAnsi="Times New Roman"/>
          <w:sz w:val="28"/>
          <w:szCs w:val="28"/>
        </w:rPr>
        <w:t>от "__" ______________ г. № _____</w:t>
      </w:r>
    </w:p>
    <w:p w:rsidR="001C65D8" w:rsidRDefault="001C65D8" w:rsidP="001C65D8">
      <w:pPr>
        <w:widowControl w:val="0"/>
        <w:tabs>
          <w:tab w:val="left" w:pos="9639"/>
        </w:tabs>
        <w:spacing w:after="1"/>
        <w:jc w:val="both"/>
        <w:rPr>
          <w:rFonts w:ascii="Times New Roman" w:hAnsi="Times New Roman"/>
          <w:sz w:val="28"/>
          <w:szCs w:val="28"/>
        </w:rPr>
      </w:pP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(наименование юридического лица, фамилия, имя, отчество</w:t>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Назначить лицом(ами),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
    <w:p w:rsidR="001C65D8" w:rsidRDefault="001C65D8" w:rsidP="001C65D8">
      <w:pPr>
        <w:widowControl w:val="0"/>
        <w:spacing w:after="1"/>
        <w:jc w:val="center"/>
        <w:rPr>
          <w:sz w:val="28"/>
          <w:szCs w:val="28"/>
        </w:rPr>
      </w:pPr>
      <w:r>
        <w:rPr>
          <w:rFonts w:ascii="Times New Roman" w:hAnsi="Times New Roman"/>
          <w:sz w:val="28"/>
          <w:szCs w:val="28"/>
        </w:rPr>
        <w:t xml:space="preserve"> уполномоченного(ых) на проведение проверки)</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4</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6</w:t>
      </w:r>
      <w:r w:rsidR="001C65D8">
        <w:rPr>
          <w:rFonts w:ascii="Times New Roman" w:hAnsi="Times New Roman"/>
          <w:sz w:val="28"/>
          <w:szCs w:val="28"/>
        </w:rPr>
        <w:t>. Установить, что:</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настоящая проверка проводится с целью: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При</w:t>
      </w:r>
      <w:r>
        <w:rPr>
          <w:rFonts w:ascii="Times New Roman" w:hAnsi="Times New Roman"/>
          <w:sz w:val="28"/>
          <w:szCs w:val="28"/>
        </w:rPr>
        <w:t xml:space="preserve"> </w:t>
      </w:r>
      <w:r w:rsidR="001C65D8">
        <w:rPr>
          <w:rFonts w:ascii="Times New Roman" w:hAnsi="Times New Roman"/>
          <w:sz w:val="28"/>
          <w:szCs w:val="28"/>
        </w:rPr>
        <w:t>установлении</w:t>
      </w:r>
      <w:r>
        <w:rPr>
          <w:rFonts w:ascii="Times New Roman" w:hAnsi="Times New Roman"/>
          <w:sz w:val="28"/>
          <w:szCs w:val="28"/>
        </w:rPr>
        <w:t xml:space="preserve"> </w:t>
      </w:r>
      <w:r w:rsidR="001C65D8">
        <w:rPr>
          <w:rFonts w:ascii="Times New Roman" w:hAnsi="Times New Roman"/>
          <w:sz w:val="28"/>
          <w:szCs w:val="28"/>
        </w:rPr>
        <w:t>целей</w:t>
      </w:r>
      <w:r>
        <w:rPr>
          <w:rFonts w:ascii="Times New Roman" w:hAnsi="Times New Roman"/>
          <w:sz w:val="28"/>
          <w:szCs w:val="28"/>
        </w:rPr>
        <w:t xml:space="preserve"> </w:t>
      </w:r>
      <w:r w:rsidR="001C65D8">
        <w:rPr>
          <w:rFonts w:ascii="Times New Roman" w:hAnsi="Times New Roman"/>
          <w:sz w:val="28"/>
          <w:szCs w:val="28"/>
        </w:rPr>
        <w:t>проводимой</w:t>
      </w:r>
      <w:r>
        <w:rPr>
          <w:rFonts w:ascii="Times New Roman" w:hAnsi="Times New Roman"/>
          <w:sz w:val="28"/>
          <w:szCs w:val="28"/>
        </w:rPr>
        <w:t xml:space="preserve"> </w:t>
      </w:r>
      <w:r w:rsidR="001C65D8">
        <w:rPr>
          <w:rFonts w:ascii="Times New Roman" w:hAnsi="Times New Roman"/>
          <w:sz w:val="28"/>
          <w:szCs w:val="28"/>
        </w:rPr>
        <w:t>проверки</w:t>
      </w:r>
      <w:r>
        <w:rPr>
          <w:rFonts w:ascii="Times New Roman" w:hAnsi="Times New Roman"/>
          <w:sz w:val="28"/>
          <w:szCs w:val="28"/>
        </w:rPr>
        <w:t xml:space="preserve"> </w:t>
      </w:r>
      <w:r w:rsidR="001C65D8">
        <w:rPr>
          <w:rFonts w:ascii="Times New Roman" w:hAnsi="Times New Roman"/>
          <w:sz w:val="28"/>
          <w:szCs w:val="28"/>
        </w:rPr>
        <w:t>указывается</w:t>
      </w:r>
      <w:r>
        <w:rPr>
          <w:rFonts w:ascii="Times New Roman" w:hAnsi="Times New Roman"/>
          <w:sz w:val="28"/>
          <w:szCs w:val="28"/>
        </w:rPr>
        <w:t xml:space="preserve"> </w:t>
      </w:r>
      <w:r w:rsidR="001C65D8">
        <w:rPr>
          <w:rFonts w:ascii="Times New Roman" w:hAnsi="Times New Roman"/>
          <w:sz w:val="28"/>
          <w:szCs w:val="28"/>
        </w:rPr>
        <w:t>следующая информация: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а) в случае проведения 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ссылка на утвержденный ежегодный план проведения плановых проверок;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б) в случае проведения внеплановой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w:t>
      </w:r>
      <w:r>
        <w:rPr>
          <w:rFonts w:ascii="Times New Roman" w:hAnsi="Times New Roman"/>
          <w:sz w:val="28"/>
          <w:szCs w:val="28"/>
        </w:rPr>
        <w:t xml:space="preserve"> </w:t>
      </w:r>
      <w:r w:rsidR="001C65D8">
        <w:rPr>
          <w:rFonts w:ascii="Times New Roman" w:hAnsi="Times New Roman"/>
          <w:sz w:val="28"/>
          <w:szCs w:val="28"/>
        </w:rPr>
        <w:t>требования</w:t>
      </w:r>
      <w:r>
        <w:rPr>
          <w:rFonts w:ascii="Times New Roman" w:hAnsi="Times New Roman"/>
          <w:sz w:val="28"/>
          <w:szCs w:val="28"/>
        </w:rPr>
        <w:t xml:space="preserve"> </w:t>
      </w:r>
      <w:r w:rsidR="001C65D8">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w:t>
      </w:r>
      <w:r>
        <w:rPr>
          <w:rFonts w:ascii="Times New Roman" w:hAnsi="Times New Roman"/>
          <w:sz w:val="28"/>
          <w:szCs w:val="28"/>
        </w:rPr>
        <w:t xml:space="preserve"> </w:t>
      </w:r>
      <w:r w:rsidR="001C65D8">
        <w:rPr>
          <w:rFonts w:ascii="Times New Roman" w:hAnsi="Times New Roman"/>
          <w:sz w:val="28"/>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задачами настоящей проверки являются: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7</w:t>
      </w:r>
      <w:r w:rsidR="001C65D8">
        <w:rPr>
          <w:rFonts w:ascii="Times New Roman" w:hAnsi="Times New Roman"/>
          <w:sz w:val="28"/>
          <w:szCs w:val="28"/>
        </w:rPr>
        <w:t>. Предметом настоящей проверки является (отметить нужное):</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К проведению проверки приступить с "__" __________ 20__ года.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Проверку окончить не позднее "__" _____________ 20__ года.</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10. Правовые основания проведения проверки: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3) </w:t>
      </w: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 указанием наименований, номеров и дат их принятия)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r>
        <w:rPr>
          <w:rFonts w:ascii="Times New Roman" w:hAnsi="Times New Roman"/>
          <w:sz w:val="24"/>
        </w:rPr>
        <w:t>(должность, фамилия, инициалы руководителя,</w:t>
      </w:r>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r>
        <w:rPr>
          <w:rFonts w:ascii="Times New Roman" w:hAnsi="Times New Roman"/>
          <w:sz w:val="24"/>
        </w:rPr>
        <w:t>издавшего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_____________________________________</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5"/>
          <w:headerReference w:type="default" r:id="rId36"/>
          <w:headerReference w:type="first" r:id="rId37"/>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5"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t>Приложение № 14</w:t>
      </w:r>
      <w:r w:rsidRPr="00AA1F40">
        <w:t xml:space="preserve"> </w:t>
      </w:r>
      <w:r w:rsidRPr="00AA1F4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п/п</w:t>
            </w:r>
            <w:bookmarkEnd w:id="5"/>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Статья 7.1. 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производственной деятельности ( 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перевозки людей, грузов либо передачи веществ (автобусные остановки, возалы,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обороны и безопасности (военная часть, хранилище боевого оружия, следственный изолятор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заготовки, первичной обработки древесины и недревесных лесных ресурсов (лесопильня, лесные склады, грибоварня и др.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заготовки, первичной обработки древесины и недревесных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предназначен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общественного использования (сквер, бульвар, береговая 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предназначены для общесвенного использования ( 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использования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tab/>
      </w:r>
      <w:r>
        <w:rPr>
          <w:rFonts w:ascii="Times New Roman" w:hAnsi="Times New Roman" w:cs="Times New Roman"/>
          <w:sz w:val="24"/>
          <w:szCs w:val="24"/>
        </w:rPr>
        <w:t>Приложение №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государственного</w:t>
      </w:r>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осуществляющего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t>4.</w:t>
      </w:r>
      <w:r>
        <w:rPr>
          <w:rFonts w:ascii="Times New Roman" w:hAnsi="Times New Roman"/>
          <w:sz w:val="24"/>
          <w:szCs w:val="24"/>
        </w:rPr>
        <w:t xml:space="preserve"> </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r>
        <w:rPr>
          <w:rFonts w:ascii="Times New Roman" w:hAnsi="Times New Roman"/>
          <w:i/>
          <w:sz w:val="20"/>
          <w:szCs w:val="20"/>
        </w:rPr>
        <w:t>(наименование должностного лица) (подпись) (фамилия, имя, отчество (в случае, если имеется))</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pPr>
      <w:r>
        <w:rPr>
          <w:rFonts w:ascii="Times New Roman" w:hAnsi="Times New Roman"/>
          <w:sz w:val="28"/>
          <w:szCs w:val="28"/>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9D639B" w:rsidRDefault="009D639B" w:rsidP="009D639B">
      <w:pPr>
        <w:widowControl w:val="0"/>
        <w:spacing w:before="120" w:after="0" w:line="240" w:lineRule="auto"/>
        <w:jc w:val="center"/>
        <w:rPr>
          <w:rFonts w:ascii="Times New Roman" w:hAnsi="Times New Roman"/>
          <w:sz w:val="24"/>
          <w:szCs w:val="24"/>
        </w:rPr>
      </w:pPr>
    </w:p>
    <w:p w:rsidR="009D639B" w:rsidRDefault="009D639B" w:rsidP="009D639B">
      <w:pPr>
        <w:widowControl w:val="0"/>
        <w:pBdr>
          <w:top w:val="single" w:sz="4" w:space="1" w:color="000001"/>
        </w:pBdr>
        <w:spacing w:after="360"/>
        <w:jc w:val="center"/>
        <w:rPr>
          <w:rFonts w:ascii="Times New Roman" w:hAnsi="Times New Roman"/>
          <w:sz w:val="28"/>
          <w:szCs w:val="28"/>
        </w:rPr>
      </w:pPr>
      <w:r>
        <w:rPr>
          <w:rFonts w:ascii="Times New Roman" w:hAnsi="Times New Roman"/>
          <w:sz w:val="28"/>
          <w:szCs w:val="28"/>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Лицо(а),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E01DD7">
      <w:pPr>
        <w:widowControl w:val="0"/>
        <w:spacing w:after="120" w:line="240" w:lineRule="auto"/>
        <w:jc w:val="center"/>
      </w:pPr>
      <w:r>
        <w:rPr>
          <w:rFonts w:ascii="Times New Roman" w:hAnsi="Times New Roman"/>
          <w:sz w:val="28"/>
          <w:szCs w:val="28"/>
        </w:rPr>
        <w:t>Типовая форма по составлению Акта о невозможности проведения проверки</w:t>
      </w:r>
    </w:p>
    <w:p w:rsidR="00E01DD7" w:rsidRDefault="00E01DD7" w:rsidP="00E01DD7">
      <w:pPr>
        <w:widowControl w:val="0"/>
        <w:spacing w:after="120" w:line="240" w:lineRule="auto"/>
        <w:jc w:val="right"/>
        <w:rPr>
          <w:rFonts w:ascii="Times New Roman" w:hAnsi="Times New Roman"/>
          <w:b/>
          <w:sz w:val="20"/>
          <w:szCs w:val="20"/>
        </w:rPr>
      </w:pPr>
    </w:p>
    <w:p w:rsidR="00E01DD7" w:rsidRDefault="00E01DD7" w:rsidP="00E01DD7">
      <w:pPr>
        <w:widowControl w:val="0"/>
        <w:pBdr>
          <w:top w:val="single" w:sz="4" w:space="1" w:color="000001"/>
        </w:pBdr>
        <w:spacing w:after="360" w:line="240" w:lineRule="auto"/>
        <w:jc w:val="center"/>
      </w:pPr>
      <w:r>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г.</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 </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r w:rsidR="00931914">
        <w:rPr>
          <w:rFonts w:ascii="Times New Roman" w:hAnsi="Times New Roman"/>
          <w:sz w:val="28"/>
          <w:szCs w:val="28"/>
          <w:u w:val="single"/>
        </w:rPr>
        <w:t xml:space="preserve"> </w:t>
      </w:r>
      <w:r>
        <w:rPr>
          <w:rFonts w:ascii="Times New Roman" w:hAnsi="Times New Roman"/>
          <w:sz w:val="28"/>
          <w:szCs w:val="28"/>
        </w:rPr>
        <w:t>мин.</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sz w:val="24"/>
          <w:szCs w:val="24"/>
        </w:rPr>
        <w:t>(должность, наименование структурного подразделения,</w:t>
      </w:r>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подготовки распоряже-ния</w:t>
            </w:r>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(приказа)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(для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фототаблица;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документы, подтверждающие отправку акта и предписания и их 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rsidP="00263EF9">
      <w:pPr>
        <w:tabs>
          <w:tab w:val="left" w:pos="6237"/>
        </w:tabs>
        <w:spacing w:after="0" w:line="240" w:lineRule="auto"/>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right="-54"/>
        <w:rPr>
          <w:rFonts w:ascii="Times New Roman" w:hAnsi="Times New Roman"/>
          <w:sz w:val="18"/>
          <w:szCs w:val="1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приоритизации отнесены: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участка=(∑(Vn*vn))*K1, где Vn – общий вес критерия, vn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78" w:rsidRDefault="00EB6278">
      <w:pPr>
        <w:spacing w:after="0" w:line="240" w:lineRule="auto"/>
      </w:pPr>
      <w:r>
        <w:separator/>
      </w:r>
    </w:p>
  </w:endnote>
  <w:endnote w:type="continuationSeparator" w:id="0">
    <w:p w:rsidR="00EB6278" w:rsidRDefault="00E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78" w:rsidRDefault="00EB6278">
      <w:pPr>
        <w:spacing w:after="0" w:line="240" w:lineRule="auto"/>
      </w:pPr>
      <w:r>
        <w:separator/>
      </w:r>
    </w:p>
  </w:footnote>
  <w:footnote w:type="continuationSeparator" w:id="0">
    <w:p w:rsidR="00EB6278" w:rsidRDefault="00EB6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jc w:val="center"/>
    </w:pPr>
    <w:r>
      <w:fldChar w:fldCharType="begin"/>
    </w:r>
    <w:r>
      <w:instrText>PAGE</w:instrText>
    </w:r>
    <w:r>
      <w:fldChar w:fldCharType="separate"/>
    </w:r>
    <w:r w:rsidR="00B27F80">
      <w:rPr>
        <w:noProof/>
      </w:rPr>
      <w:t>83</w:t>
    </w:r>
    <w:r>
      <w:fldChar w:fldCharType="end"/>
    </w:r>
  </w:p>
  <w:p w:rsidR="005216EA" w:rsidRDefault="005216EA">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jc w:val="center"/>
    </w:pPr>
    <w:r>
      <w:fldChar w:fldCharType="begin"/>
    </w:r>
    <w:r>
      <w:instrText>PAGE   \* MERGEFORMAT</w:instrText>
    </w:r>
    <w:r>
      <w:fldChar w:fldCharType="separate"/>
    </w:r>
    <w:r w:rsidR="00B27F80">
      <w:rPr>
        <w:noProof/>
      </w:rPr>
      <w:t>104</w:t>
    </w:r>
    <w:r>
      <w:fldChar w:fldCharType="end"/>
    </w:r>
  </w:p>
  <w:p w:rsidR="005216EA" w:rsidRDefault="005216E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jc w:val="center"/>
    </w:pPr>
    <w:r>
      <w:fldChar w:fldCharType="begin"/>
    </w:r>
    <w:r>
      <w:instrText>PAGE   \* MERGEFORMAT</w:instrText>
    </w:r>
    <w:r>
      <w:fldChar w:fldCharType="separate"/>
    </w:r>
    <w:r w:rsidR="00B27F80">
      <w:rPr>
        <w:noProof/>
      </w:rPr>
      <w:t>128</w:t>
    </w:r>
    <w:r>
      <w:fldChar w:fldCharType="end"/>
    </w:r>
  </w:p>
  <w:p w:rsidR="005216EA" w:rsidRDefault="00521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jc w:val="center"/>
    </w:pPr>
    <w:r>
      <w:fldChar w:fldCharType="begin"/>
    </w:r>
    <w:r>
      <w:instrText>PAGE   \* MERGEFORMAT</w:instrText>
    </w:r>
    <w:r>
      <w:fldChar w:fldCharType="separate"/>
    </w:r>
    <w:r w:rsidR="001A0351">
      <w:rPr>
        <w:noProof/>
      </w:rPr>
      <w:t>11</w:t>
    </w:r>
    <w:r>
      <w:fldChar w:fldCharType="end"/>
    </w:r>
  </w:p>
  <w:p w:rsidR="005216EA" w:rsidRDefault="00521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jc w:val="center"/>
    </w:pPr>
    <w:r>
      <w:fldChar w:fldCharType="begin"/>
    </w:r>
    <w:r>
      <w:instrText xml:space="preserve"> PAGE </w:instrText>
    </w:r>
    <w:r>
      <w:fldChar w:fldCharType="separate"/>
    </w:r>
    <w:r>
      <w:rPr>
        <w:noProof/>
      </w:rPr>
      <w:t>76</w:t>
    </w:r>
    <w:r>
      <w:fldChar w:fldCharType="end"/>
    </w:r>
  </w:p>
  <w:p w:rsidR="005216EA" w:rsidRDefault="005216EA">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jc w:val="center"/>
    </w:pPr>
    <w:r>
      <w:fldChar w:fldCharType="begin"/>
    </w:r>
    <w:r>
      <w:instrText>PAGE</w:instrText>
    </w:r>
    <w:r>
      <w:fldChar w:fldCharType="separate"/>
    </w:r>
    <w:r w:rsidR="00B27F80">
      <w:rPr>
        <w:noProof/>
      </w:rPr>
      <w:t>79</w:t>
    </w:r>
    <w:r>
      <w:fldChar w:fldCharType="end"/>
    </w:r>
  </w:p>
  <w:p w:rsidR="005216EA" w:rsidRDefault="005216EA">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A" w:rsidRDefault="005216EA">
    <w:pPr>
      <w:pStyle w:val="af1"/>
      <w:jc w:val="center"/>
    </w:pPr>
    <w:r>
      <w:fldChar w:fldCharType="begin"/>
    </w:r>
    <w:r>
      <w:instrText xml:space="preserve"> PAGE </w:instrText>
    </w:r>
    <w:r>
      <w:fldChar w:fldCharType="separate"/>
    </w:r>
    <w:r w:rsidR="00B27F80">
      <w:rPr>
        <w:noProof/>
      </w:rPr>
      <w:t>81</w:t>
    </w:r>
    <w:r>
      <w:fldChar w:fldCharType="end"/>
    </w:r>
  </w:p>
  <w:p w:rsidR="005216EA" w:rsidRDefault="005216E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857" w:hanging="432"/>
      </w:pPr>
    </w:lvl>
    <w:lvl w:ilvl="1">
      <w:start w:val="1"/>
      <w:numFmt w:val="none"/>
      <w:suff w:val="nothing"/>
      <w:lvlText w:val=""/>
      <w:lvlJc w:val="left"/>
      <w:pPr>
        <w:tabs>
          <w:tab w:val="num" w:pos="0"/>
        </w:tabs>
        <w:ind w:left="1001"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312CC"/>
    <w:rsid w:val="00033561"/>
    <w:rsid w:val="00044851"/>
    <w:rsid w:val="00053A4A"/>
    <w:rsid w:val="00055626"/>
    <w:rsid w:val="00064CE0"/>
    <w:rsid w:val="00065077"/>
    <w:rsid w:val="00065F49"/>
    <w:rsid w:val="0007129E"/>
    <w:rsid w:val="000736BD"/>
    <w:rsid w:val="00074821"/>
    <w:rsid w:val="00082249"/>
    <w:rsid w:val="000836A1"/>
    <w:rsid w:val="00091A98"/>
    <w:rsid w:val="00093F2B"/>
    <w:rsid w:val="000A21C3"/>
    <w:rsid w:val="000A57BE"/>
    <w:rsid w:val="000A6440"/>
    <w:rsid w:val="000A797E"/>
    <w:rsid w:val="000B1E7C"/>
    <w:rsid w:val="000B284D"/>
    <w:rsid w:val="000B7D61"/>
    <w:rsid w:val="000C04C0"/>
    <w:rsid w:val="000C6BD8"/>
    <w:rsid w:val="000E0875"/>
    <w:rsid w:val="000E118B"/>
    <w:rsid w:val="000F33C3"/>
    <w:rsid w:val="000F47B7"/>
    <w:rsid w:val="00100337"/>
    <w:rsid w:val="00100D97"/>
    <w:rsid w:val="00102E23"/>
    <w:rsid w:val="00121C35"/>
    <w:rsid w:val="00122A8B"/>
    <w:rsid w:val="0012461E"/>
    <w:rsid w:val="00126697"/>
    <w:rsid w:val="0013218C"/>
    <w:rsid w:val="0015748E"/>
    <w:rsid w:val="001632AA"/>
    <w:rsid w:val="001658B3"/>
    <w:rsid w:val="00184BDE"/>
    <w:rsid w:val="001861A6"/>
    <w:rsid w:val="00187EBA"/>
    <w:rsid w:val="001911A4"/>
    <w:rsid w:val="001A0351"/>
    <w:rsid w:val="001A1258"/>
    <w:rsid w:val="001A4DA5"/>
    <w:rsid w:val="001A57F2"/>
    <w:rsid w:val="001A5F56"/>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3074"/>
    <w:rsid w:val="001E3719"/>
    <w:rsid w:val="001E57D6"/>
    <w:rsid w:val="001F2F27"/>
    <w:rsid w:val="002000EB"/>
    <w:rsid w:val="00200E2F"/>
    <w:rsid w:val="00211E09"/>
    <w:rsid w:val="002121D1"/>
    <w:rsid w:val="00246B6B"/>
    <w:rsid w:val="00254D31"/>
    <w:rsid w:val="00260B25"/>
    <w:rsid w:val="002611FC"/>
    <w:rsid w:val="00263EF9"/>
    <w:rsid w:val="002663DE"/>
    <w:rsid w:val="00271C9D"/>
    <w:rsid w:val="00277334"/>
    <w:rsid w:val="00284B3A"/>
    <w:rsid w:val="002907B7"/>
    <w:rsid w:val="00292D27"/>
    <w:rsid w:val="002B0DA5"/>
    <w:rsid w:val="002C3F8E"/>
    <w:rsid w:val="002C7B23"/>
    <w:rsid w:val="002D12C5"/>
    <w:rsid w:val="002D22A1"/>
    <w:rsid w:val="002D290B"/>
    <w:rsid w:val="002D2EB3"/>
    <w:rsid w:val="002D3A34"/>
    <w:rsid w:val="002D7115"/>
    <w:rsid w:val="002E1089"/>
    <w:rsid w:val="002F0360"/>
    <w:rsid w:val="002F505F"/>
    <w:rsid w:val="00310BD1"/>
    <w:rsid w:val="00313B9D"/>
    <w:rsid w:val="00315F4E"/>
    <w:rsid w:val="00316019"/>
    <w:rsid w:val="00321A28"/>
    <w:rsid w:val="00323D48"/>
    <w:rsid w:val="00324847"/>
    <w:rsid w:val="003305EF"/>
    <w:rsid w:val="0033341C"/>
    <w:rsid w:val="003362EE"/>
    <w:rsid w:val="0033715C"/>
    <w:rsid w:val="00342E17"/>
    <w:rsid w:val="00343846"/>
    <w:rsid w:val="00351AA9"/>
    <w:rsid w:val="0035272C"/>
    <w:rsid w:val="0035378C"/>
    <w:rsid w:val="00366DAE"/>
    <w:rsid w:val="003821AA"/>
    <w:rsid w:val="00383A01"/>
    <w:rsid w:val="0038518F"/>
    <w:rsid w:val="00385272"/>
    <w:rsid w:val="00386BD5"/>
    <w:rsid w:val="00394945"/>
    <w:rsid w:val="00395038"/>
    <w:rsid w:val="0039717D"/>
    <w:rsid w:val="00397C77"/>
    <w:rsid w:val="003A28FE"/>
    <w:rsid w:val="003A4B29"/>
    <w:rsid w:val="003A5186"/>
    <w:rsid w:val="003A596E"/>
    <w:rsid w:val="003B1096"/>
    <w:rsid w:val="003B6C4B"/>
    <w:rsid w:val="003C2BD1"/>
    <w:rsid w:val="003C6C7F"/>
    <w:rsid w:val="003E3A30"/>
    <w:rsid w:val="003E3D7D"/>
    <w:rsid w:val="003F2E79"/>
    <w:rsid w:val="00400612"/>
    <w:rsid w:val="00401225"/>
    <w:rsid w:val="004119DD"/>
    <w:rsid w:val="00411E2E"/>
    <w:rsid w:val="0041638D"/>
    <w:rsid w:val="00416607"/>
    <w:rsid w:val="00416A9B"/>
    <w:rsid w:val="00416D40"/>
    <w:rsid w:val="00427968"/>
    <w:rsid w:val="00437B21"/>
    <w:rsid w:val="00441D01"/>
    <w:rsid w:val="00447511"/>
    <w:rsid w:val="00456154"/>
    <w:rsid w:val="00460D7E"/>
    <w:rsid w:val="00471DD0"/>
    <w:rsid w:val="00473468"/>
    <w:rsid w:val="0048253A"/>
    <w:rsid w:val="00482AEB"/>
    <w:rsid w:val="004A26B2"/>
    <w:rsid w:val="004A2F74"/>
    <w:rsid w:val="004A3AB7"/>
    <w:rsid w:val="004B0EE8"/>
    <w:rsid w:val="004B3E4D"/>
    <w:rsid w:val="004B69EA"/>
    <w:rsid w:val="004C1DD7"/>
    <w:rsid w:val="004C2B1C"/>
    <w:rsid w:val="004D0737"/>
    <w:rsid w:val="004D3D33"/>
    <w:rsid w:val="004D46D3"/>
    <w:rsid w:val="004D49B2"/>
    <w:rsid w:val="004E0073"/>
    <w:rsid w:val="004E11E0"/>
    <w:rsid w:val="004E28DE"/>
    <w:rsid w:val="004F5F95"/>
    <w:rsid w:val="004F6672"/>
    <w:rsid w:val="004F7DCE"/>
    <w:rsid w:val="00504C33"/>
    <w:rsid w:val="005123FD"/>
    <w:rsid w:val="005212B2"/>
    <w:rsid w:val="005216EA"/>
    <w:rsid w:val="00532994"/>
    <w:rsid w:val="00532B1F"/>
    <w:rsid w:val="00535C6E"/>
    <w:rsid w:val="00540E1C"/>
    <w:rsid w:val="00547747"/>
    <w:rsid w:val="0055570B"/>
    <w:rsid w:val="005715F1"/>
    <w:rsid w:val="00571B41"/>
    <w:rsid w:val="00595EA2"/>
    <w:rsid w:val="005A4D4D"/>
    <w:rsid w:val="005A5606"/>
    <w:rsid w:val="005B178D"/>
    <w:rsid w:val="005B6B6E"/>
    <w:rsid w:val="005C18D1"/>
    <w:rsid w:val="005D1D80"/>
    <w:rsid w:val="005D25FC"/>
    <w:rsid w:val="005D466D"/>
    <w:rsid w:val="005D4DC5"/>
    <w:rsid w:val="005F0E76"/>
    <w:rsid w:val="005F181C"/>
    <w:rsid w:val="005F580C"/>
    <w:rsid w:val="00604F73"/>
    <w:rsid w:val="00615B57"/>
    <w:rsid w:val="00620359"/>
    <w:rsid w:val="00620AD3"/>
    <w:rsid w:val="006227D0"/>
    <w:rsid w:val="00623CD5"/>
    <w:rsid w:val="00624F16"/>
    <w:rsid w:val="006257A1"/>
    <w:rsid w:val="006259AC"/>
    <w:rsid w:val="0063270A"/>
    <w:rsid w:val="00635FEF"/>
    <w:rsid w:val="006478DC"/>
    <w:rsid w:val="00651DC5"/>
    <w:rsid w:val="006603E6"/>
    <w:rsid w:val="006653BF"/>
    <w:rsid w:val="00671CC1"/>
    <w:rsid w:val="006735A2"/>
    <w:rsid w:val="00674A37"/>
    <w:rsid w:val="00676795"/>
    <w:rsid w:val="00677E40"/>
    <w:rsid w:val="00684FA3"/>
    <w:rsid w:val="00686973"/>
    <w:rsid w:val="00692783"/>
    <w:rsid w:val="00697C43"/>
    <w:rsid w:val="006A3029"/>
    <w:rsid w:val="006A4A25"/>
    <w:rsid w:val="006B25F4"/>
    <w:rsid w:val="006B6535"/>
    <w:rsid w:val="006C1355"/>
    <w:rsid w:val="006C6F7F"/>
    <w:rsid w:val="006D46E8"/>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87B01"/>
    <w:rsid w:val="00792C4D"/>
    <w:rsid w:val="007A1BFF"/>
    <w:rsid w:val="007A42E8"/>
    <w:rsid w:val="007A4B3C"/>
    <w:rsid w:val="007B259C"/>
    <w:rsid w:val="007C1B97"/>
    <w:rsid w:val="007C24F6"/>
    <w:rsid w:val="007C27B2"/>
    <w:rsid w:val="007C5C99"/>
    <w:rsid w:val="007D0FAE"/>
    <w:rsid w:val="007D2728"/>
    <w:rsid w:val="007D42A1"/>
    <w:rsid w:val="007D776D"/>
    <w:rsid w:val="007E2E4A"/>
    <w:rsid w:val="007E3274"/>
    <w:rsid w:val="007E44D6"/>
    <w:rsid w:val="007F70AC"/>
    <w:rsid w:val="00801181"/>
    <w:rsid w:val="00811175"/>
    <w:rsid w:val="008156AC"/>
    <w:rsid w:val="00817B53"/>
    <w:rsid w:val="00820D65"/>
    <w:rsid w:val="008229FA"/>
    <w:rsid w:val="008270D3"/>
    <w:rsid w:val="008271D1"/>
    <w:rsid w:val="00830E04"/>
    <w:rsid w:val="00831454"/>
    <w:rsid w:val="00864DDA"/>
    <w:rsid w:val="00871F92"/>
    <w:rsid w:val="008767F4"/>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51EE0"/>
    <w:rsid w:val="00952BBC"/>
    <w:rsid w:val="00953A5C"/>
    <w:rsid w:val="009603BA"/>
    <w:rsid w:val="00964033"/>
    <w:rsid w:val="009641D7"/>
    <w:rsid w:val="00970205"/>
    <w:rsid w:val="00975B3C"/>
    <w:rsid w:val="00975BB9"/>
    <w:rsid w:val="00977912"/>
    <w:rsid w:val="00981212"/>
    <w:rsid w:val="00985D07"/>
    <w:rsid w:val="009863DA"/>
    <w:rsid w:val="00986AD5"/>
    <w:rsid w:val="00990C38"/>
    <w:rsid w:val="00992101"/>
    <w:rsid w:val="009927E7"/>
    <w:rsid w:val="00992E2F"/>
    <w:rsid w:val="0099319E"/>
    <w:rsid w:val="00994D59"/>
    <w:rsid w:val="009A47BB"/>
    <w:rsid w:val="009B689F"/>
    <w:rsid w:val="009D639B"/>
    <w:rsid w:val="009D7704"/>
    <w:rsid w:val="009E43C3"/>
    <w:rsid w:val="009E5E50"/>
    <w:rsid w:val="009E7871"/>
    <w:rsid w:val="009F03D4"/>
    <w:rsid w:val="009F551A"/>
    <w:rsid w:val="009F766C"/>
    <w:rsid w:val="00A00419"/>
    <w:rsid w:val="00A03103"/>
    <w:rsid w:val="00A04611"/>
    <w:rsid w:val="00A0607B"/>
    <w:rsid w:val="00A0618F"/>
    <w:rsid w:val="00A07201"/>
    <w:rsid w:val="00A07FA0"/>
    <w:rsid w:val="00A10B21"/>
    <w:rsid w:val="00A13BF7"/>
    <w:rsid w:val="00A32DE2"/>
    <w:rsid w:val="00A40A5D"/>
    <w:rsid w:val="00A43BF4"/>
    <w:rsid w:val="00A52DF2"/>
    <w:rsid w:val="00A607C8"/>
    <w:rsid w:val="00A63756"/>
    <w:rsid w:val="00A64B91"/>
    <w:rsid w:val="00A660C6"/>
    <w:rsid w:val="00A750EB"/>
    <w:rsid w:val="00A828A2"/>
    <w:rsid w:val="00A84FD1"/>
    <w:rsid w:val="00A91F4D"/>
    <w:rsid w:val="00A94EAE"/>
    <w:rsid w:val="00AA0132"/>
    <w:rsid w:val="00AA1F40"/>
    <w:rsid w:val="00AA25C1"/>
    <w:rsid w:val="00AA5D19"/>
    <w:rsid w:val="00AC01FC"/>
    <w:rsid w:val="00AC2F55"/>
    <w:rsid w:val="00AC3329"/>
    <w:rsid w:val="00AD3CD7"/>
    <w:rsid w:val="00AD4739"/>
    <w:rsid w:val="00AD519C"/>
    <w:rsid w:val="00AD6EC4"/>
    <w:rsid w:val="00AE0A5A"/>
    <w:rsid w:val="00AE0E12"/>
    <w:rsid w:val="00AE4D23"/>
    <w:rsid w:val="00AF12C2"/>
    <w:rsid w:val="00AF7DD0"/>
    <w:rsid w:val="00B13FDE"/>
    <w:rsid w:val="00B1707F"/>
    <w:rsid w:val="00B21FBC"/>
    <w:rsid w:val="00B27F80"/>
    <w:rsid w:val="00B30CCB"/>
    <w:rsid w:val="00B323BC"/>
    <w:rsid w:val="00B34EA5"/>
    <w:rsid w:val="00B35BDC"/>
    <w:rsid w:val="00B42D22"/>
    <w:rsid w:val="00B444E5"/>
    <w:rsid w:val="00B525A1"/>
    <w:rsid w:val="00B67228"/>
    <w:rsid w:val="00B67CFA"/>
    <w:rsid w:val="00B739EA"/>
    <w:rsid w:val="00B750CE"/>
    <w:rsid w:val="00B751C2"/>
    <w:rsid w:val="00B7686B"/>
    <w:rsid w:val="00B824D4"/>
    <w:rsid w:val="00B95C1C"/>
    <w:rsid w:val="00BA0571"/>
    <w:rsid w:val="00BA073D"/>
    <w:rsid w:val="00BA19DB"/>
    <w:rsid w:val="00BA1BBC"/>
    <w:rsid w:val="00BA5109"/>
    <w:rsid w:val="00BA5C95"/>
    <w:rsid w:val="00BB029C"/>
    <w:rsid w:val="00BB47D5"/>
    <w:rsid w:val="00BD2674"/>
    <w:rsid w:val="00BD6B28"/>
    <w:rsid w:val="00BD7CBA"/>
    <w:rsid w:val="00BE0045"/>
    <w:rsid w:val="00BE1586"/>
    <w:rsid w:val="00BE5ACF"/>
    <w:rsid w:val="00BF2AEE"/>
    <w:rsid w:val="00C02B9F"/>
    <w:rsid w:val="00C040DC"/>
    <w:rsid w:val="00C07479"/>
    <w:rsid w:val="00C10DE9"/>
    <w:rsid w:val="00C25F06"/>
    <w:rsid w:val="00C276B2"/>
    <w:rsid w:val="00C309EC"/>
    <w:rsid w:val="00C3286E"/>
    <w:rsid w:val="00C407BC"/>
    <w:rsid w:val="00C433F7"/>
    <w:rsid w:val="00C53009"/>
    <w:rsid w:val="00C53CCF"/>
    <w:rsid w:val="00C55734"/>
    <w:rsid w:val="00C6059D"/>
    <w:rsid w:val="00C617C2"/>
    <w:rsid w:val="00C81181"/>
    <w:rsid w:val="00C874C0"/>
    <w:rsid w:val="00C90767"/>
    <w:rsid w:val="00C910FB"/>
    <w:rsid w:val="00C92007"/>
    <w:rsid w:val="00C92F50"/>
    <w:rsid w:val="00C94708"/>
    <w:rsid w:val="00C95519"/>
    <w:rsid w:val="00CA210E"/>
    <w:rsid w:val="00CA36FE"/>
    <w:rsid w:val="00CA46D0"/>
    <w:rsid w:val="00CA77AC"/>
    <w:rsid w:val="00CB7117"/>
    <w:rsid w:val="00CC1AE1"/>
    <w:rsid w:val="00CE6C17"/>
    <w:rsid w:val="00CF2E16"/>
    <w:rsid w:val="00CF3AE5"/>
    <w:rsid w:val="00CF4DD0"/>
    <w:rsid w:val="00CF6E79"/>
    <w:rsid w:val="00CF718E"/>
    <w:rsid w:val="00D0773E"/>
    <w:rsid w:val="00D17A2F"/>
    <w:rsid w:val="00D31EBB"/>
    <w:rsid w:val="00D4146F"/>
    <w:rsid w:val="00D51659"/>
    <w:rsid w:val="00D537DB"/>
    <w:rsid w:val="00D57F0F"/>
    <w:rsid w:val="00D62C10"/>
    <w:rsid w:val="00D62E58"/>
    <w:rsid w:val="00D63A52"/>
    <w:rsid w:val="00D65E2A"/>
    <w:rsid w:val="00D66D52"/>
    <w:rsid w:val="00D67392"/>
    <w:rsid w:val="00D71FF7"/>
    <w:rsid w:val="00D76A26"/>
    <w:rsid w:val="00D82720"/>
    <w:rsid w:val="00DA06E0"/>
    <w:rsid w:val="00DA7442"/>
    <w:rsid w:val="00DB11CE"/>
    <w:rsid w:val="00DB255F"/>
    <w:rsid w:val="00DB6542"/>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23E7"/>
    <w:rsid w:val="00E45EB5"/>
    <w:rsid w:val="00E56D3A"/>
    <w:rsid w:val="00E66FE1"/>
    <w:rsid w:val="00E70648"/>
    <w:rsid w:val="00E80644"/>
    <w:rsid w:val="00E83F8F"/>
    <w:rsid w:val="00E94472"/>
    <w:rsid w:val="00E96341"/>
    <w:rsid w:val="00EA282C"/>
    <w:rsid w:val="00EA5ABA"/>
    <w:rsid w:val="00EB08CA"/>
    <w:rsid w:val="00EB6278"/>
    <w:rsid w:val="00EC092B"/>
    <w:rsid w:val="00EC5353"/>
    <w:rsid w:val="00ED2F48"/>
    <w:rsid w:val="00ED59CE"/>
    <w:rsid w:val="00EF4029"/>
    <w:rsid w:val="00EF45C6"/>
    <w:rsid w:val="00EF46AF"/>
    <w:rsid w:val="00F10B2A"/>
    <w:rsid w:val="00F13BF6"/>
    <w:rsid w:val="00F22669"/>
    <w:rsid w:val="00F2318C"/>
    <w:rsid w:val="00F23427"/>
    <w:rsid w:val="00F26EE4"/>
    <w:rsid w:val="00F313F1"/>
    <w:rsid w:val="00F37928"/>
    <w:rsid w:val="00F41981"/>
    <w:rsid w:val="00F551A5"/>
    <w:rsid w:val="00F723F6"/>
    <w:rsid w:val="00F74455"/>
    <w:rsid w:val="00F757A1"/>
    <w:rsid w:val="00F80CF8"/>
    <w:rsid w:val="00F81146"/>
    <w:rsid w:val="00F86D94"/>
    <w:rsid w:val="00F914B9"/>
    <w:rsid w:val="00F94F24"/>
    <w:rsid w:val="00FA3439"/>
    <w:rsid w:val="00FB3054"/>
    <w:rsid w:val="00FC20B0"/>
    <w:rsid w:val="00FC56B8"/>
    <w:rsid w:val="00FC685F"/>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tabs>
        <w:tab w:val="num" w:pos="0"/>
      </w:tabs>
      <w:spacing w:before="240" w:after="60"/>
      <w:ind w:left="857" w:hanging="432"/>
      <w:outlineLvl w:val="0"/>
    </w:pPr>
    <w:rPr>
      <w:rFonts w:ascii="Cambria" w:hAnsi="Cambria" w:cs="Times New Roman"/>
      <w:b/>
      <w:bCs/>
      <w:kern w:val="1"/>
      <w:sz w:val="32"/>
      <w:szCs w:val="32"/>
    </w:rPr>
  </w:style>
  <w:style w:type="paragraph" w:styleId="2">
    <w:name w:val="heading 2"/>
    <w:basedOn w:val="a"/>
    <w:next w:val="a0"/>
    <w:qFormat/>
    <w:pPr>
      <w:tabs>
        <w:tab w:val="num" w:pos="0"/>
      </w:tabs>
      <w:spacing w:before="280" w:after="280" w:line="240" w:lineRule="auto"/>
      <w:ind w:left="1001" w:hanging="576"/>
      <w:outlineLvl w:val="1"/>
    </w:pPr>
    <w:rPr>
      <w:rFonts w:ascii="Times New Roman" w:hAnsi="Times New Roman" w:cs="Times New Roman"/>
      <w:b/>
      <w:bCs/>
      <w:sz w:val="36"/>
      <w:szCs w:val="36"/>
    </w:rPr>
  </w:style>
  <w:style w:type="paragraph" w:styleId="3">
    <w:name w:val="heading 3"/>
    <w:basedOn w:val="a1"/>
    <w:next w:val="a0"/>
    <w:qFormat/>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tabs>
        <w:tab w:val="num" w:pos="0"/>
      </w:tabs>
      <w:spacing w:before="240" w:after="60"/>
      <w:ind w:left="857" w:hanging="432"/>
      <w:outlineLvl w:val="0"/>
    </w:pPr>
    <w:rPr>
      <w:rFonts w:ascii="Cambria" w:hAnsi="Cambria" w:cs="Times New Roman"/>
      <w:b/>
      <w:bCs/>
      <w:kern w:val="1"/>
      <w:sz w:val="32"/>
      <w:szCs w:val="32"/>
    </w:rPr>
  </w:style>
  <w:style w:type="paragraph" w:styleId="2">
    <w:name w:val="heading 2"/>
    <w:basedOn w:val="a"/>
    <w:next w:val="a0"/>
    <w:qFormat/>
    <w:pPr>
      <w:tabs>
        <w:tab w:val="num" w:pos="0"/>
      </w:tabs>
      <w:spacing w:before="280" w:after="280" w:line="240" w:lineRule="auto"/>
      <w:ind w:left="1001" w:hanging="576"/>
      <w:outlineLvl w:val="1"/>
    </w:pPr>
    <w:rPr>
      <w:rFonts w:ascii="Times New Roman" w:hAnsi="Times New Roman" w:cs="Times New Roman"/>
      <w:b/>
      <w:bCs/>
      <w:sz w:val="36"/>
      <w:szCs w:val="36"/>
    </w:rPr>
  </w:style>
  <w:style w:type="paragraph" w:styleId="3">
    <w:name w:val="heading 3"/>
    <w:basedOn w:val="a1"/>
    <w:next w:val="a0"/>
    <w:qFormat/>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consultantplus://offline/ref=97BACA0B8A250449E4FB022D880435843B38FCD5F6F5686D58FDBA6E7A796F4B8DD2D3EF4740EA5Dm8OEO"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7" Type="http://schemas.openxmlformats.org/officeDocument/2006/relationships/hyperlink" Target="consultantplus://offline/ref=97BACA0B8A250449E4FB022D880435843B38FCD5F6F5686D58FDBA6E7A796F4B8DD2D3EB4547mEOBO"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8O" TargetMode="External"/><Relationship Id="rId20" Type="http://schemas.openxmlformats.org/officeDocument/2006/relationships/hyperlink" Target="http://www.frvazino.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13122&amp;rnd=F56DD75EDA0CF245C6F72D60C8195A9E"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7BACA0B8A250449E4FB022D880435843B38FCD5F6F5686D58FDBA6E7A796F4B8DD2D3E84149mEOBO"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https://login.consultant.ru/link/?req=doc&amp;base=LAW&amp;n=93980&amp;rnd=67F9C507441ECAC26606BD403CB1B73B" TargetMode="External"/><Relationship Id="rId19" Type="http://schemas.openxmlformats.org/officeDocument/2006/relationships/hyperlink" Target="http://________________/"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login.consultant.ru/link/?req=doc&amp;base=LAW&amp;n=310132&amp;rnd=67F9C507441ECAC26606BD403CB1B73B&amp;dst=100131&amp;fld=134" TargetMode="External"/><Relationship Id="rId14" Type="http://schemas.openxmlformats.org/officeDocument/2006/relationships/hyperlink" Target="http://www.consultant.ru/document/Cons_doc_LAW_211997/05c63168e68a97cde966de0cc4963bf38f4dc7a0/"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7566-059B-43FA-A4EA-3B63FA1E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371761</Words>
  <Characters>2119041</Characters>
  <Application>Microsoft Office Word</Application>
  <DocSecurity>0</DocSecurity>
  <Lines>17658</Lines>
  <Paragraphs>4971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2485831</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Бахирева</cp:lastModifiedBy>
  <cp:revision>2</cp:revision>
  <cp:lastPrinted>2019-06-05T08:24:00Z</cp:lastPrinted>
  <dcterms:created xsi:type="dcterms:W3CDTF">2019-07-22T13:30:00Z</dcterms:created>
  <dcterms:modified xsi:type="dcterms:W3CDTF">2019-07-22T13:30:00Z</dcterms:modified>
</cp:coreProperties>
</file>